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D0C95" w14:textId="56F1E9D8" w:rsidR="00E17D8E" w:rsidRPr="00564304" w:rsidRDefault="00714B9A" w:rsidP="00A47805">
      <w:pPr>
        <w:spacing w:after="0" w:line="240" w:lineRule="auto"/>
        <w:jc w:val="both"/>
        <w:rPr>
          <w:rFonts w:ascii="Trebuchet MS" w:eastAsia="MS Mincho" w:hAnsi="Trebuchet MS" w:cs="Times New Roman"/>
          <w:bCs/>
          <w:lang w:val="ro-RO"/>
        </w:rPr>
      </w:pPr>
      <w:r w:rsidRPr="00564304">
        <w:rPr>
          <w:rFonts w:ascii="Trebuchet MS" w:hAnsi="Trebuchet MS"/>
          <w:noProof/>
          <w:lang w:val="ro-RO"/>
        </w:rPr>
        <w:drawing>
          <wp:anchor distT="0" distB="0" distL="114300" distR="114300" simplePos="0" relativeHeight="251661312" behindDoc="0" locked="0" layoutInCell="1" allowOverlap="1" wp14:anchorId="36FDA11E" wp14:editId="7206A1F1">
            <wp:simplePos x="0" y="0"/>
            <wp:positionH relativeFrom="column">
              <wp:posOffset>71120</wp:posOffset>
            </wp:positionH>
            <wp:positionV relativeFrom="paragraph">
              <wp:posOffset>317</wp:posOffset>
            </wp:positionV>
            <wp:extent cx="3236400" cy="900000"/>
            <wp:effectExtent l="0" t="0" r="2540" b="0"/>
            <wp:wrapSquare wrapText="bothSides"/>
            <wp:docPr id="1" name="Picture 2" descr="C:\Users\gabriel.jitaru\Desktop\20191107 ministru instalare\logo MMAP\MMAP-an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.jitaru\Desktop\20191107 ministru instalare\logo MMAP\MMAP-ante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4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724F" w:rsidRPr="00564304">
        <w:rPr>
          <w:rFonts w:ascii="Trebuchet MS" w:eastAsia="MS Mincho" w:hAnsi="Trebuchet MS" w:cs="Times New Roman"/>
          <w:bCs/>
          <w:lang w:val="ro-RO"/>
        </w:rPr>
        <w:t xml:space="preserve">                               </w:t>
      </w:r>
    </w:p>
    <w:p w14:paraId="0E70D1BC" w14:textId="748CC1C0" w:rsidR="002D7510" w:rsidRPr="00564304" w:rsidRDefault="002D7510" w:rsidP="002D7510">
      <w:pPr>
        <w:spacing w:after="0" w:line="240" w:lineRule="auto"/>
        <w:jc w:val="both"/>
        <w:rPr>
          <w:rFonts w:ascii="Trebuchet MS" w:eastAsia="MS Mincho" w:hAnsi="Trebuchet MS" w:cs="Times New Roman"/>
          <w:bCs/>
          <w:lang w:val="ro-RO"/>
        </w:rPr>
      </w:pPr>
      <w:r w:rsidRPr="00564304">
        <w:rPr>
          <w:rFonts w:ascii="Trebuchet MS" w:eastAsia="MS Mincho" w:hAnsi="Trebuchet MS" w:cs="Times New Roman"/>
          <w:bCs/>
          <w:lang w:val="ro-RO"/>
        </w:rPr>
        <w:t xml:space="preserve">                               </w:t>
      </w:r>
    </w:p>
    <w:p w14:paraId="192AC8BB" w14:textId="77777777" w:rsidR="002D7510" w:rsidRPr="00564304" w:rsidRDefault="002D7510" w:rsidP="002D7510">
      <w:pPr>
        <w:spacing w:after="0" w:line="240" w:lineRule="auto"/>
        <w:jc w:val="both"/>
        <w:rPr>
          <w:rFonts w:ascii="Trebuchet MS" w:eastAsia="MS Mincho" w:hAnsi="Trebuchet MS" w:cs="Times New Roman"/>
          <w:bCs/>
          <w:lang w:val="ro-RO"/>
        </w:rPr>
      </w:pPr>
    </w:p>
    <w:p w14:paraId="19636096" w14:textId="77777777" w:rsidR="002D7510" w:rsidRPr="00564304" w:rsidRDefault="002D7510" w:rsidP="002D7510">
      <w:pPr>
        <w:rPr>
          <w:rFonts w:ascii="Trebuchet MS" w:hAnsi="Trebuchet MS" w:cs="Times New Roman"/>
          <w:bCs/>
          <w:lang w:val="ro-RO"/>
        </w:rPr>
      </w:pPr>
    </w:p>
    <w:p w14:paraId="147D2C3E" w14:textId="77777777" w:rsidR="002D7510" w:rsidRPr="00564304" w:rsidRDefault="002D7510" w:rsidP="002D7510">
      <w:pPr>
        <w:jc w:val="center"/>
        <w:rPr>
          <w:rFonts w:ascii="Trebuchet MS" w:hAnsi="Trebuchet MS"/>
          <w:b/>
        </w:rPr>
      </w:pPr>
    </w:p>
    <w:p w14:paraId="7725B72D" w14:textId="04E4F7A1" w:rsidR="00005219" w:rsidRPr="006C6B06" w:rsidRDefault="00005219" w:rsidP="00005219">
      <w:pPr>
        <w:jc w:val="center"/>
        <w:rPr>
          <w:rFonts w:ascii="Trebuchet MS" w:hAnsi="Trebuchet MS"/>
          <w:b/>
        </w:rPr>
      </w:pPr>
      <w:bookmarkStart w:id="0" w:name="_Hlk87434353"/>
      <w:proofErr w:type="spellStart"/>
      <w:r w:rsidRPr="006C6B06">
        <w:rPr>
          <w:rFonts w:ascii="Trebuchet MS" w:hAnsi="Trebuchet MS"/>
          <w:b/>
        </w:rPr>
        <w:t>Anunț</w:t>
      </w:r>
      <w:proofErr w:type="spellEnd"/>
      <w:r w:rsidRPr="006C6B06">
        <w:rPr>
          <w:rFonts w:ascii="Trebuchet MS" w:hAnsi="Trebuchet MS"/>
          <w:b/>
        </w:rPr>
        <w:t xml:space="preserve"> </w:t>
      </w:r>
      <w:proofErr w:type="spellStart"/>
      <w:r w:rsidRPr="006C6B06">
        <w:rPr>
          <w:rFonts w:ascii="Trebuchet MS" w:hAnsi="Trebuchet MS"/>
          <w:b/>
        </w:rPr>
        <w:t>privind</w:t>
      </w:r>
      <w:proofErr w:type="spellEnd"/>
      <w:r w:rsidRPr="006C6B06">
        <w:rPr>
          <w:rFonts w:ascii="Trebuchet MS" w:hAnsi="Trebuchet MS"/>
          <w:b/>
        </w:rPr>
        <w:t xml:space="preserve"> </w:t>
      </w:r>
      <w:proofErr w:type="spellStart"/>
      <w:r w:rsidRPr="006C6B06">
        <w:rPr>
          <w:rFonts w:ascii="Trebuchet MS" w:hAnsi="Trebuchet MS"/>
          <w:b/>
        </w:rPr>
        <w:t>organizarea</w:t>
      </w:r>
      <w:proofErr w:type="spellEnd"/>
      <w:r w:rsidRPr="006C6B06">
        <w:rPr>
          <w:rFonts w:ascii="Trebuchet MS" w:hAnsi="Trebuchet MS"/>
          <w:b/>
        </w:rPr>
        <w:t xml:space="preserve"> </w:t>
      </w:r>
      <w:proofErr w:type="spellStart"/>
      <w:r w:rsidRPr="006C6B06">
        <w:rPr>
          <w:rFonts w:ascii="Trebuchet MS" w:hAnsi="Trebuchet MS"/>
          <w:b/>
        </w:rPr>
        <w:t>concursului</w:t>
      </w:r>
      <w:proofErr w:type="spellEnd"/>
      <w:r w:rsidRPr="006C6B06">
        <w:rPr>
          <w:rFonts w:ascii="Trebuchet MS" w:hAnsi="Trebuchet MS"/>
          <w:b/>
        </w:rPr>
        <w:t xml:space="preserve"> de </w:t>
      </w:r>
      <w:proofErr w:type="spellStart"/>
      <w:r w:rsidRPr="006C6B06">
        <w:rPr>
          <w:rFonts w:ascii="Trebuchet MS" w:hAnsi="Trebuchet MS"/>
          <w:b/>
        </w:rPr>
        <w:t>recrutare</w:t>
      </w:r>
      <w:proofErr w:type="spellEnd"/>
      <w:r w:rsidRPr="006C6B06">
        <w:rPr>
          <w:rFonts w:ascii="Trebuchet MS" w:hAnsi="Trebuchet MS"/>
          <w:b/>
        </w:rPr>
        <w:t xml:space="preserve"> </w:t>
      </w:r>
      <w:proofErr w:type="spellStart"/>
      <w:r w:rsidRPr="006C6B06">
        <w:rPr>
          <w:rFonts w:ascii="Trebuchet MS" w:hAnsi="Trebuchet MS"/>
          <w:b/>
        </w:rPr>
        <w:t>pentru</w:t>
      </w:r>
      <w:proofErr w:type="spellEnd"/>
      <w:r w:rsidRPr="006C6B06">
        <w:rPr>
          <w:rFonts w:ascii="Trebuchet MS" w:hAnsi="Trebuchet MS"/>
          <w:b/>
        </w:rPr>
        <w:t xml:space="preserve"> </w:t>
      </w:r>
      <w:proofErr w:type="spellStart"/>
      <w:r w:rsidRPr="006C6B06">
        <w:rPr>
          <w:rFonts w:ascii="Trebuchet MS" w:hAnsi="Trebuchet MS"/>
          <w:b/>
        </w:rPr>
        <w:t>ocuparea</w:t>
      </w:r>
      <w:proofErr w:type="spellEnd"/>
      <w:r w:rsidRPr="006C6B06">
        <w:rPr>
          <w:rFonts w:ascii="Trebuchet MS" w:hAnsi="Trebuchet MS"/>
          <w:b/>
        </w:rPr>
        <w:t xml:space="preserve"> </w:t>
      </w:r>
      <w:proofErr w:type="spellStart"/>
      <w:r w:rsidRPr="006C6B06">
        <w:rPr>
          <w:rFonts w:ascii="Trebuchet MS" w:hAnsi="Trebuchet MS"/>
          <w:b/>
        </w:rPr>
        <w:t>unui</w:t>
      </w:r>
      <w:proofErr w:type="spellEnd"/>
      <w:r w:rsidRPr="006C6B06">
        <w:rPr>
          <w:rFonts w:ascii="Trebuchet MS" w:hAnsi="Trebuchet MS"/>
          <w:b/>
        </w:rPr>
        <w:t xml:space="preserve"> post </w:t>
      </w:r>
      <w:proofErr w:type="spellStart"/>
      <w:r w:rsidRPr="006C6B06">
        <w:rPr>
          <w:rFonts w:ascii="Trebuchet MS" w:hAnsi="Trebuchet MS"/>
          <w:b/>
        </w:rPr>
        <w:t>aferent</w:t>
      </w:r>
      <w:proofErr w:type="spellEnd"/>
      <w:r w:rsidRPr="006C6B06">
        <w:rPr>
          <w:rFonts w:ascii="Trebuchet MS" w:hAnsi="Trebuchet MS"/>
          <w:b/>
        </w:rPr>
        <w:t xml:space="preserve"> </w:t>
      </w:r>
      <w:proofErr w:type="spellStart"/>
      <w:r w:rsidRPr="006C6B06">
        <w:rPr>
          <w:rFonts w:ascii="Trebuchet MS" w:hAnsi="Trebuchet MS"/>
          <w:b/>
        </w:rPr>
        <w:t>funcţiei</w:t>
      </w:r>
      <w:proofErr w:type="spellEnd"/>
      <w:r w:rsidRPr="006C6B06">
        <w:rPr>
          <w:rFonts w:ascii="Trebuchet MS" w:hAnsi="Trebuchet MS"/>
          <w:b/>
        </w:rPr>
        <w:t xml:space="preserve"> </w:t>
      </w:r>
      <w:proofErr w:type="spellStart"/>
      <w:r w:rsidRPr="006C6B06">
        <w:rPr>
          <w:rFonts w:ascii="Trebuchet MS" w:hAnsi="Trebuchet MS"/>
          <w:b/>
        </w:rPr>
        <w:t>publice</w:t>
      </w:r>
      <w:proofErr w:type="spellEnd"/>
      <w:r w:rsidRPr="006C6B06">
        <w:rPr>
          <w:rFonts w:ascii="Trebuchet MS" w:hAnsi="Trebuchet MS"/>
          <w:b/>
        </w:rPr>
        <w:t xml:space="preserve"> de </w:t>
      </w:r>
      <w:proofErr w:type="spellStart"/>
      <w:r w:rsidRPr="006C6B06">
        <w:rPr>
          <w:rFonts w:ascii="Trebuchet MS" w:hAnsi="Trebuchet MS"/>
          <w:b/>
        </w:rPr>
        <w:t>execuție</w:t>
      </w:r>
      <w:proofErr w:type="spellEnd"/>
      <w:r w:rsidRPr="006C6B06">
        <w:rPr>
          <w:rFonts w:ascii="Trebuchet MS" w:hAnsi="Trebuchet MS"/>
          <w:b/>
        </w:rPr>
        <w:t xml:space="preserve"> </w:t>
      </w:r>
      <w:proofErr w:type="spellStart"/>
      <w:r w:rsidRPr="006C6B06">
        <w:rPr>
          <w:rFonts w:ascii="Trebuchet MS" w:hAnsi="Trebuchet MS"/>
          <w:b/>
        </w:rPr>
        <w:t>vacantă</w:t>
      </w:r>
      <w:proofErr w:type="spellEnd"/>
      <w:r w:rsidRPr="006C6B06">
        <w:rPr>
          <w:rFonts w:ascii="Trebuchet MS" w:hAnsi="Trebuchet MS"/>
          <w:b/>
        </w:rPr>
        <w:t xml:space="preserve"> de </w:t>
      </w:r>
      <w:proofErr w:type="spellStart"/>
      <w:r w:rsidRPr="006C6B06">
        <w:rPr>
          <w:rFonts w:ascii="Trebuchet MS" w:eastAsia="Times New Roman" w:hAnsi="Trebuchet MS"/>
          <w:b/>
          <w:lang w:val="fr-FR" w:eastAsia="ro-RO"/>
        </w:rPr>
        <w:t>consilier</w:t>
      </w:r>
      <w:proofErr w:type="spellEnd"/>
      <w:r w:rsidRPr="006C6B06">
        <w:rPr>
          <w:rFonts w:ascii="Trebuchet MS" w:eastAsia="Times New Roman" w:hAnsi="Trebuchet MS"/>
          <w:b/>
          <w:lang w:val="fr-FR" w:eastAsia="ro-RO"/>
        </w:rPr>
        <w:t xml:space="preserve">, </w:t>
      </w:r>
      <w:proofErr w:type="spellStart"/>
      <w:r w:rsidRPr="006C6B06">
        <w:rPr>
          <w:rFonts w:ascii="Trebuchet MS" w:eastAsia="Times New Roman" w:hAnsi="Trebuchet MS"/>
          <w:b/>
          <w:lang w:val="fr-FR" w:eastAsia="ro-RO"/>
        </w:rPr>
        <w:t>clasa</w:t>
      </w:r>
      <w:proofErr w:type="spellEnd"/>
      <w:r w:rsidRPr="006C6B06">
        <w:rPr>
          <w:rFonts w:ascii="Trebuchet MS" w:eastAsia="Times New Roman" w:hAnsi="Trebuchet MS"/>
          <w:b/>
          <w:lang w:val="fr-FR" w:eastAsia="ro-RO"/>
        </w:rPr>
        <w:t xml:space="preserve"> I, </w:t>
      </w:r>
      <w:proofErr w:type="spellStart"/>
      <w:r w:rsidRPr="006C6B06">
        <w:rPr>
          <w:rFonts w:ascii="Trebuchet MS" w:eastAsia="Times New Roman" w:hAnsi="Trebuchet MS"/>
          <w:b/>
          <w:lang w:val="fr-FR" w:eastAsia="ro-RO"/>
        </w:rPr>
        <w:t>grad</w:t>
      </w:r>
      <w:proofErr w:type="spellEnd"/>
      <w:r w:rsidRPr="006C6B06">
        <w:rPr>
          <w:rFonts w:ascii="Trebuchet MS" w:eastAsia="Times New Roman" w:hAnsi="Trebuchet MS"/>
          <w:b/>
          <w:lang w:val="fr-FR" w:eastAsia="ro-RO"/>
        </w:rPr>
        <w:t xml:space="preserve"> </w:t>
      </w:r>
      <w:proofErr w:type="spellStart"/>
      <w:r w:rsidRPr="006C6B06">
        <w:rPr>
          <w:rFonts w:ascii="Trebuchet MS" w:eastAsia="Times New Roman" w:hAnsi="Trebuchet MS"/>
          <w:b/>
          <w:lang w:val="fr-FR" w:eastAsia="ro-RO"/>
        </w:rPr>
        <w:t>profesional</w:t>
      </w:r>
      <w:proofErr w:type="spellEnd"/>
      <w:r w:rsidRPr="006C6B06">
        <w:rPr>
          <w:rFonts w:ascii="Trebuchet MS" w:eastAsia="Times New Roman" w:hAnsi="Trebuchet MS"/>
          <w:b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lang w:val="fr-FR" w:eastAsia="ro-RO"/>
        </w:rPr>
        <w:t>superior</w:t>
      </w:r>
      <w:proofErr w:type="spellEnd"/>
      <w:r w:rsidRPr="006C6B06">
        <w:rPr>
          <w:rFonts w:ascii="Trebuchet MS" w:eastAsia="Times New Roman" w:hAnsi="Trebuchet MS"/>
          <w:b/>
          <w:lang w:eastAsia="ro-RO"/>
        </w:rPr>
        <w:t xml:space="preserve"> din </w:t>
      </w:r>
      <w:proofErr w:type="spellStart"/>
      <w:r w:rsidRPr="006C6B06">
        <w:rPr>
          <w:rFonts w:ascii="Trebuchet MS" w:eastAsia="Times New Roman" w:hAnsi="Trebuchet MS"/>
          <w:b/>
          <w:lang w:eastAsia="ro-RO"/>
        </w:rPr>
        <w:t>cadrul</w:t>
      </w:r>
      <w:proofErr w:type="spellEnd"/>
      <w:r w:rsidRPr="006C6B06">
        <w:rPr>
          <w:rFonts w:ascii="Trebuchet MS" w:eastAsia="Times New Roman" w:hAnsi="Trebuchet MS"/>
          <w:b/>
          <w:lang w:eastAsia="ro-RO"/>
        </w:rPr>
        <w:t xml:space="preserve"> </w:t>
      </w:r>
      <w:proofErr w:type="spellStart"/>
      <w:r w:rsidRPr="006C6B06">
        <w:rPr>
          <w:rFonts w:ascii="Trebuchet MS" w:eastAsia="Times New Roman" w:hAnsi="Trebuchet MS"/>
          <w:b/>
          <w:lang w:val="fr-FR" w:eastAsia="ro-RO"/>
        </w:rPr>
        <w:t>Serviciului</w:t>
      </w:r>
      <w:proofErr w:type="spellEnd"/>
      <w:r w:rsidRPr="006C6B06">
        <w:rPr>
          <w:rFonts w:ascii="Trebuchet MS" w:eastAsia="Times New Roman" w:hAnsi="Trebuchet MS"/>
          <w:b/>
          <w:lang w:val="fr-FR" w:eastAsia="ro-RO"/>
        </w:rPr>
        <w:t xml:space="preserve"> </w:t>
      </w:r>
      <w:proofErr w:type="spellStart"/>
      <w:r w:rsidRPr="006C6B06">
        <w:rPr>
          <w:rFonts w:ascii="Trebuchet MS" w:eastAsia="Times New Roman" w:hAnsi="Trebuchet MS"/>
          <w:b/>
          <w:lang w:val="fr-FR" w:eastAsia="ro-RO"/>
        </w:rPr>
        <w:t>Financiar</w:t>
      </w:r>
      <w:proofErr w:type="spellEnd"/>
      <w:r w:rsidRPr="006C6B06">
        <w:rPr>
          <w:rFonts w:ascii="Trebuchet MS" w:eastAsia="Times New Roman" w:hAnsi="Trebuchet MS"/>
          <w:b/>
          <w:lang w:eastAsia="ro-RO"/>
        </w:rPr>
        <w:t xml:space="preserve"> - </w:t>
      </w:r>
      <w:proofErr w:type="spellStart"/>
      <w:r w:rsidRPr="006C6B06">
        <w:rPr>
          <w:rFonts w:ascii="Trebuchet MS" w:eastAsia="Times New Roman" w:hAnsi="Trebuchet MS"/>
          <w:b/>
          <w:lang w:eastAsia="ro-RO"/>
        </w:rPr>
        <w:t>Direcția</w:t>
      </w:r>
      <w:proofErr w:type="spellEnd"/>
      <w:r w:rsidRPr="006C6B06">
        <w:rPr>
          <w:rFonts w:ascii="Trebuchet MS" w:eastAsia="Times New Roman" w:hAnsi="Trebuchet MS"/>
          <w:b/>
          <w:lang w:eastAsia="ro-RO"/>
        </w:rPr>
        <w:t xml:space="preserve"> </w:t>
      </w:r>
      <w:proofErr w:type="spellStart"/>
      <w:r w:rsidRPr="006C6B06">
        <w:rPr>
          <w:rFonts w:ascii="Trebuchet MS" w:eastAsia="Times New Roman" w:hAnsi="Trebuchet MS"/>
          <w:b/>
          <w:lang w:eastAsia="ro-RO"/>
        </w:rPr>
        <w:t>Economico</w:t>
      </w:r>
      <w:proofErr w:type="spellEnd"/>
      <w:r w:rsidRPr="006C6B06">
        <w:rPr>
          <w:rFonts w:ascii="Trebuchet MS" w:eastAsia="Times New Roman" w:hAnsi="Trebuchet MS"/>
          <w:b/>
          <w:lang w:eastAsia="ro-RO"/>
        </w:rPr>
        <w:t xml:space="preserve"> - </w:t>
      </w:r>
      <w:proofErr w:type="spellStart"/>
      <w:r w:rsidRPr="006C6B06">
        <w:rPr>
          <w:rFonts w:ascii="Trebuchet MS" w:eastAsia="Times New Roman" w:hAnsi="Trebuchet MS"/>
          <w:b/>
          <w:lang w:eastAsia="ro-RO"/>
        </w:rPr>
        <w:t>Financiară</w:t>
      </w:r>
      <w:proofErr w:type="spellEnd"/>
    </w:p>
    <w:p w14:paraId="0A7BB86D" w14:textId="4B0EC14D" w:rsidR="002D7510" w:rsidRPr="00564304" w:rsidRDefault="002D7510" w:rsidP="002D7510">
      <w:pPr>
        <w:spacing w:line="240" w:lineRule="auto"/>
        <w:ind w:right="-2" w:firstLine="720"/>
        <w:jc w:val="both"/>
        <w:rPr>
          <w:rFonts w:ascii="Trebuchet MS" w:eastAsia="Times New Roman" w:hAnsi="Trebuchet MS"/>
          <w:lang w:eastAsia="ro-RO"/>
        </w:rPr>
      </w:pPr>
      <w:proofErr w:type="spellStart"/>
      <w:r w:rsidRPr="00564304">
        <w:rPr>
          <w:rFonts w:ascii="Trebuchet MS" w:hAnsi="Trebuchet MS"/>
        </w:rPr>
        <w:t>În</w:t>
      </w:r>
      <w:proofErr w:type="spellEnd"/>
      <w:r w:rsidRPr="00564304">
        <w:rPr>
          <w:rFonts w:ascii="Trebuchet MS" w:hAnsi="Trebuchet MS"/>
        </w:rPr>
        <w:t xml:space="preserve"> </w:t>
      </w:r>
      <w:proofErr w:type="spellStart"/>
      <w:r w:rsidRPr="00564304">
        <w:rPr>
          <w:rFonts w:ascii="Trebuchet MS" w:hAnsi="Trebuchet MS"/>
        </w:rPr>
        <w:t>conformitate</w:t>
      </w:r>
      <w:proofErr w:type="spellEnd"/>
      <w:r w:rsidRPr="00564304">
        <w:rPr>
          <w:rFonts w:ascii="Trebuchet MS" w:hAnsi="Trebuchet MS"/>
        </w:rPr>
        <w:t xml:space="preserve"> cu </w:t>
      </w:r>
      <w:r w:rsidRPr="00564304">
        <w:rPr>
          <w:rFonts w:ascii="Trebuchet MS" w:hAnsi="Trebuchet MS" w:cs="Times New Roman"/>
          <w:bCs/>
          <w:lang w:val="ro-RO"/>
        </w:rPr>
        <w:t xml:space="preserve">prevederile art. </w:t>
      </w:r>
      <w:proofErr w:type="gramStart"/>
      <w:r w:rsidRPr="00564304">
        <w:rPr>
          <w:rFonts w:ascii="Trebuchet MS" w:hAnsi="Trebuchet MS" w:cs="Times New Roman"/>
          <w:bCs/>
          <w:lang w:val="ro-RO"/>
        </w:rPr>
        <w:t xml:space="preserve">618 </w:t>
      </w:r>
      <w:r w:rsidR="008E5FED" w:rsidRPr="00564304">
        <w:rPr>
          <w:rFonts w:ascii="Trebuchet MS" w:hAnsi="Trebuchet MS" w:cs="Times New Roman"/>
          <w:bCs/>
          <w:lang w:val="ro-RO"/>
        </w:rPr>
        <w:t xml:space="preserve"> alin</w:t>
      </w:r>
      <w:proofErr w:type="gramEnd"/>
      <w:r w:rsidR="008E5FED" w:rsidRPr="00564304">
        <w:rPr>
          <w:rFonts w:ascii="Trebuchet MS" w:hAnsi="Trebuchet MS" w:cs="Times New Roman"/>
          <w:bCs/>
          <w:lang w:val="ro-RO"/>
        </w:rPr>
        <w:t xml:space="preserve">. (1) lit. b) </w:t>
      </w:r>
      <w:r w:rsidRPr="00564304">
        <w:rPr>
          <w:rFonts w:ascii="Trebuchet MS" w:hAnsi="Trebuchet MS" w:cs="Times New Roman"/>
          <w:bCs/>
          <w:lang w:val="ro-RO"/>
        </w:rPr>
        <w:t>din O.U.G. nr. 57/2019 privind</w:t>
      </w:r>
      <w:bookmarkEnd w:id="0"/>
      <w:r w:rsidRPr="00564304">
        <w:rPr>
          <w:rFonts w:ascii="Trebuchet MS" w:hAnsi="Trebuchet MS" w:cs="Times New Roman"/>
          <w:bCs/>
          <w:lang w:val="ro-RO"/>
        </w:rPr>
        <w:t xml:space="preserve"> Codul administrativ, cu modificările și completările ulterioare, precum și prevederile art. I din Ordonanța de urgență a Guvernului nr. 103/2021 privind unele măsuri la nivelul administrației publice</w:t>
      </w:r>
      <w:r w:rsidRPr="00564304">
        <w:rPr>
          <w:rFonts w:ascii="Trebuchet MS" w:hAnsi="Trebuchet MS"/>
        </w:rPr>
        <w:t xml:space="preserve">, </w:t>
      </w:r>
      <w:proofErr w:type="spellStart"/>
      <w:r w:rsidRPr="00564304">
        <w:rPr>
          <w:rFonts w:ascii="Trebuchet MS" w:hAnsi="Trebuchet MS"/>
          <w:color w:val="000000" w:themeColor="text1"/>
        </w:rPr>
        <w:t>Ministerul</w:t>
      </w:r>
      <w:proofErr w:type="spellEnd"/>
      <w:r w:rsidRPr="00564304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564304">
        <w:rPr>
          <w:rFonts w:ascii="Trebuchet MS" w:hAnsi="Trebuchet MS"/>
          <w:color w:val="000000" w:themeColor="text1"/>
        </w:rPr>
        <w:t>Mediului</w:t>
      </w:r>
      <w:proofErr w:type="spellEnd"/>
      <w:r w:rsidRPr="00564304">
        <w:rPr>
          <w:rFonts w:ascii="Trebuchet MS" w:hAnsi="Trebuchet MS"/>
          <w:color w:val="000000" w:themeColor="text1"/>
        </w:rPr>
        <w:t xml:space="preserve">, </w:t>
      </w:r>
      <w:proofErr w:type="spellStart"/>
      <w:r w:rsidRPr="00564304">
        <w:rPr>
          <w:rFonts w:ascii="Trebuchet MS" w:hAnsi="Trebuchet MS"/>
          <w:color w:val="000000" w:themeColor="text1"/>
        </w:rPr>
        <w:t>Apelor</w:t>
      </w:r>
      <w:proofErr w:type="spellEnd"/>
      <w:r w:rsidRPr="00564304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564304">
        <w:rPr>
          <w:rFonts w:ascii="Trebuchet MS" w:hAnsi="Trebuchet MS"/>
          <w:color w:val="000000" w:themeColor="text1"/>
        </w:rPr>
        <w:t>și</w:t>
      </w:r>
      <w:proofErr w:type="spellEnd"/>
      <w:r w:rsidRPr="00564304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564304">
        <w:rPr>
          <w:rFonts w:ascii="Trebuchet MS" w:hAnsi="Trebuchet MS"/>
          <w:color w:val="000000" w:themeColor="text1"/>
        </w:rPr>
        <w:t>Pădurilor</w:t>
      </w:r>
      <w:proofErr w:type="spellEnd"/>
      <w:r w:rsidRPr="00564304">
        <w:rPr>
          <w:rFonts w:ascii="Trebuchet MS" w:hAnsi="Trebuchet MS"/>
          <w:color w:val="000000" w:themeColor="text1"/>
        </w:rPr>
        <w:t xml:space="preserve">, </w:t>
      </w:r>
      <w:proofErr w:type="spellStart"/>
      <w:r w:rsidRPr="00564304">
        <w:rPr>
          <w:rFonts w:ascii="Trebuchet MS" w:hAnsi="Trebuchet MS"/>
          <w:color w:val="000000" w:themeColor="text1"/>
        </w:rPr>
        <w:t>organizează</w:t>
      </w:r>
      <w:proofErr w:type="spellEnd"/>
      <w:r w:rsidRPr="00564304">
        <w:rPr>
          <w:rFonts w:ascii="Trebuchet MS" w:hAnsi="Trebuchet MS"/>
          <w:color w:val="000000" w:themeColor="text1"/>
        </w:rPr>
        <w:t xml:space="preserve"> la </w:t>
      </w:r>
      <w:proofErr w:type="spellStart"/>
      <w:r w:rsidRPr="00564304">
        <w:rPr>
          <w:rFonts w:ascii="Trebuchet MS" w:hAnsi="Trebuchet MS"/>
          <w:color w:val="000000" w:themeColor="text1"/>
        </w:rPr>
        <w:t>sediul</w:t>
      </w:r>
      <w:proofErr w:type="spellEnd"/>
      <w:r w:rsidRPr="00564304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564304">
        <w:rPr>
          <w:rFonts w:ascii="Trebuchet MS" w:hAnsi="Trebuchet MS"/>
          <w:color w:val="000000" w:themeColor="text1"/>
        </w:rPr>
        <w:t>instituţiei</w:t>
      </w:r>
      <w:proofErr w:type="spellEnd"/>
      <w:r w:rsidRPr="00564304">
        <w:rPr>
          <w:rFonts w:ascii="Trebuchet MS" w:hAnsi="Trebuchet MS"/>
          <w:color w:val="000000" w:themeColor="text1"/>
        </w:rPr>
        <w:t xml:space="preserve"> din Bd. </w:t>
      </w:r>
      <w:proofErr w:type="spellStart"/>
      <w:r w:rsidRPr="00564304">
        <w:rPr>
          <w:rFonts w:ascii="Trebuchet MS" w:hAnsi="Trebuchet MS"/>
          <w:color w:val="000000" w:themeColor="text1"/>
        </w:rPr>
        <w:t>Libertății</w:t>
      </w:r>
      <w:proofErr w:type="spellEnd"/>
      <w:r w:rsidRPr="00564304">
        <w:rPr>
          <w:rFonts w:ascii="Trebuchet MS" w:hAnsi="Trebuchet MS"/>
          <w:color w:val="000000" w:themeColor="text1"/>
        </w:rPr>
        <w:t xml:space="preserve"> nr. </w:t>
      </w:r>
      <w:proofErr w:type="gramStart"/>
      <w:r w:rsidRPr="00564304">
        <w:rPr>
          <w:rFonts w:ascii="Trebuchet MS" w:hAnsi="Trebuchet MS"/>
          <w:color w:val="000000" w:themeColor="text1"/>
        </w:rPr>
        <w:t>12,  sector</w:t>
      </w:r>
      <w:proofErr w:type="gramEnd"/>
      <w:r w:rsidRPr="00564304">
        <w:rPr>
          <w:rFonts w:ascii="Trebuchet MS" w:hAnsi="Trebuchet MS"/>
          <w:color w:val="000000" w:themeColor="text1"/>
        </w:rPr>
        <w:t xml:space="preserve"> 5, </w:t>
      </w:r>
      <w:proofErr w:type="spellStart"/>
      <w:r w:rsidRPr="00564304">
        <w:rPr>
          <w:rFonts w:ascii="Trebuchet MS" w:hAnsi="Trebuchet MS"/>
          <w:color w:val="000000" w:themeColor="text1"/>
        </w:rPr>
        <w:t>Bucureşti</w:t>
      </w:r>
      <w:proofErr w:type="spellEnd"/>
      <w:r w:rsidRPr="00564304">
        <w:rPr>
          <w:rFonts w:ascii="Trebuchet MS" w:hAnsi="Trebuchet MS"/>
          <w:color w:val="000000" w:themeColor="text1"/>
        </w:rPr>
        <w:t xml:space="preserve">, concurs de </w:t>
      </w:r>
      <w:proofErr w:type="spellStart"/>
      <w:r w:rsidRPr="00564304">
        <w:rPr>
          <w:rFonts w:ascii="Trebuchet MS" w:hAnsi="Trebuchet MS"/>
          <w:color w:val="000000" w:themeColor="text1"/>
        </w:rPr>
        <w:t>recrutare</w:t>
      </w:r>
      <w:proofErr w:type="spellEnd"/>
      <w:r w:rsidRPr="00564304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564304">
        <w:rPr>
          <w:rFonts w:ascii="Trebuchet MS" w:hAnsi="Trebuchet MS"/>
          <w:color w:val="000000" w:themeColor="text1"/>
        </w:rPr>
        <w:t>pentru</w:t>
      </w:r>
      <w:proofErr w:type="spellEnd"/>
      <w:r w:rsidRPr="00564304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564304">
        <w:rPr>
          <w:rFonts w:ascii="Trebuchet MS" w:hAnsi="Trebuchet MS"/>
          <w:color w:val="000000" w:themeColor="text1"/>
        </w:rPr>
        <w:t>ocuparea</w:t>
      </w:r>
      <w:proofErr w:type="spellEnd"/>
      <w:r w:rsidRPr="00564304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564304">
        <w:rPr>
          <w:rFonts w:ascii="Trebuchet MS" w:hAnsi="Trebuchet MS"/>
          <w:color w:val="000000" w:themeColor="text1"/>
        </w:rPr>
        <w:t>funcției</w:t>
      </w:r>
      <w:proofErr w:type="spellEnd"/>
      <w:r w:rsidRPr="00564304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564304">
        <w:rPr>
          <w:rFonts w:ascii="Trebuchet MS" w:hAnsi="Trebuchet MS"/>
          <w:color w:val="000000" w:themeColor="text1"/>
        </w:rPr>
        <w:t>publice</w:t>
      </w:r>
      <w:proofErr w:type="spellEnd"/>
      <w:r w:rsidRPr="00564304">
        <w:rPr>
          <w:rFonts w:ascii="Trebuchet MS" w:hAnsi="Trebuchet MS"/>
          <w:color w:val="000000" w:themeColor="text1"/>
        </w:rPr>
        <w:t xml:space="preserve"> de </w:t>
      </w:r>
      <w:proofErr w:type="spellStart"/>
      <w:r w:rsidRPr="00564304">
        <w:rPr>
          <w:rFonts w:ascii="Trebuchet MS" w:hAnsi="Trebuchet MS"/>
          <w:color w:val="000000" w:themeColor="text1"/>
        </w:rPr>
        <w:t>execuție</w:t>
      </w:r>
      <w:proofErr w:type="spellEnd"/>
      <w:r w:rsidRPr="00564304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564304">
        <w:rPr>
          <w:rFonts w:ascii="Trebuchet MS" w:hAnsi="Trebuchet MS"/>
          <w:color w:val="000000" w:themeColor="text1"/>
        </w:rPr>
        <w:t>vacante</w:t>
      </w:r>
      <w:proofErr w:type="spellEnd"/>
      <w:r w:rsidRPr="00564304">
        <w:rPr>
          <w:rFonts w:ascii="Trebuchet MS" w:hAnsi="Trebuchet MS"/>
          <w:color w:val="000000" w:themeColor="text1"/>
        </w:rPr>
        <w:t xml:space="preserve"> </w:t>
      </w:r>
      <w:r w:rsidRPr="00564304">
        <w:rPr>
          <w:rFonts w:ascii="Trebuchet MS" w:eastAsia="Times New Roman" w:hAnsi="Trebuchet MS"/>
          <w:lang w:val="fr-FR" w:eastAsia="ro-RO"/>
        </w:rPr>
        <w:t xml:space="preserve">de </w:t>
      </w:r>
      <w:proofErr w:type="spellStart"/>
      <w:r w:rsidRPr="00564304">
        <w:rPr>
          <w:rFonts w:ascii="Trebuchet MS" w:eastAsia="Times New Roman" w:hAnsi="Trebuchet MS"/>
          <w:b/>
          <w:bCs/>
          <w:lang w:val="fr-FR" w:eastAsia="ro-RO"/>
        </w:rPr>
        <w:t>consilier</w:t>
      </w:r>
      <w:proofErr w:type="spellEnd"/>
      <w:r w:rsidRPr="00564304">
        <w:rPr>
          <w:rFonts w:ascii="Trebuchet MS" w:eastAsia="Times New Roman" w:hAnsi="Trebuchet MS"/>
          <w:b/>
          <w:bCs/>
          <w:lang w:val="fr-FR" w:eastAsia="ro-RO"/>
        </w:rPr>
        <w:t xml:space="preserve">, </w:t>
      </w:r>
      <w:proofErr w:type="spellStart"/>
      <w:r w:rsidRPr="00564304">
        <w:rPr>
          <w:rFonts w:ascii="Trebuchet MS" w:eastAsia="Times New Roman" w:hAnsi="Trebuchet MS"/>
          <w:b/>
          <w:bCs/>
          <w:lang w:val="fr-FR" w:eastAsia="ro-RO"/>
        </w:rPr>
        <w:t>clasa</w:t>
      </w:r>
      <w:proofErr w:type="spellEnd"/>
      <w:r w:rsidRPr="00564304">
        <w:rPr>
          <w:rFonts w:ascii="Trebuchet MS" w:eastAsia="Times New Roman" w:hAnsi="Trebuchet MS"/>
          <w:b/>
          <w:bCs/>
          <w:lang w:val="fr-FR" w:eastAsia="ro-RO"/>
        </w:rPr>
        <w:t xml:space="preserve"> I, </w:t>
      </w:r>
      <w:proofErr w:type="spellStart"/>
      <w:r w:rsidRPr="00564304">
        <w:rPr>
          <w:rFonts w:ascii="Trebuchet MS" w:eastAsia="Times New Roman" w:hAnsi="Trebuchet MS"/>
          <w:b/>
          <w:bCs/>
          <w:lang w:val="fr-FR" w:eastAsia="ro-RO"/>
        </w:rPr>
        <w:t>grad</w:t>
      </w:r>
      <w:proofErr w:type="spellEnd"/>
      <w:r w:rsidRPr="00564304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564304">
        <w:rPr>
          <w:rFonts w:ascii="Trebuchet MS" w:eastAsia="Times New Roman" w:hAnsi="Trebuchet MS"/>
          <w:b/>
          <w:bCs/>
          <w:lang w:val="fr-FR" w:eastAsia="ro-RO"/>
        </w:rPr>
        <w:t>profesional</w:t>
      </w:r>
      <w:proofErr w:type="spellEnd"/>
      <w:r w:rsidRPr="00564304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E17EB4" w:rsidRPr="00564304">
        <w:rPr>
          <w:rFonts w:ascii="Trebuchet MS" w:eastAsia="Times New Roman" w:hAnsi="Trebuchet MS"/>
          <w:b/>
          <w:bCs/>
          <w:lang w:val="fr-FR" w:eastAsia="ro-RO"/>
        </w:rPr>
        <w:t>superior</w:t>
      </w:r>
      <w:proofErr w:type="spellEnd"/>
      <w:r w:rsidRPr="00564304">
        <w:rPr>
          <w:rFonts w:ascii="Trebuchet MS" w:eastAsia="Times New Roman" w:hAnsi="Trebuchet MS"/>
          <w:lang w:eastAsia="ro-RO"/>
        </w:rPr>
        <w:t xml:space="preserve"> din </w:t>
      </w:r>
      <w:proofErr w:type="spellStart"/>
      <w:r w:rsidRPr="00564304">
        <w:rPr>
          <w:rFonts w:ascii="Trebuchet MS" w:eastAsia="Times New Roman" w:hAnsi="Trebuchet MS"/>
          <w:lang w:eastAsia="ro-RO"/>
        </w:rPr>
        <w:t>cadrul</w:t>
      </w:r>
      <w:proofErr w:type="spellEnd"/>
      <w:r w:rsidRPr="00564304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564304">
        <w:rPr>
          <w:rFonts w:ascii="Trebuchet MS" w:eastAsia="Times New Roman" w:hAnsi="Trebuchet MS"/>
          <w:lang w:val="fr-FR" w:eastAsia="ro-RO"/>
        </w:rPr>
        <w:t>Serviciului</w:t>
      </w:r>
      <w:proofErr w:type="spellEnd"/>
      <w:r w:rsidRPr="00564304">
        <w:rPr>
          <w:rFonts w:ascii="Trebuchet MS" w:eastAsia="Times New Roman" w:hAnsi="Trebuchet MS"/>
          <w:lang w:val="fr-FR" w:eastAsia="ro-RO"/>
        </w:rPr>
        <w:t xml:space="preserve"> </w:t>
      </w:r>
      <w:proofErr w:type="spellStart"/>
      <w:r w:rsidRPr="00564304">
        <w:rPr>
          <w:rFonts w:ascii="Trebuchet MS" w:eastAsia="Times New Roman" w:hAnsi="Trebuchet MS"/>
          <w:lang w:val="fr-FR" w:eastAsia="ro-RO"/>
        </w:rPr>
        <w:t>Financiar</w:t>
      </w:r>
      <w:proofErr w:type="spellEnd"/>
      <w:r w:rsidRPr="00564304">
        <w:rPr>
          <w:rFonts w:ascii="Trebuchet MS" w:eastAsia="Times New Roman" w:hAnsi="Trebuchet MS"/>
          <w:lang w:eastAsia="ro-RO"/>
        </w:rPr>
        <w:t xml:space="preserve"> - </w:t>
      </w:r>
      <w:proofErr w:type="spellStart"/>
      <w:r w:rsidRPr="00564304">
        <w:rPr>
          <w:rFonts w:ascii="Trebuchet MS" w:eastAsia="Times New Roman" w:hAnsi="Trebuchet MS"/>
          <w:lang w:eastAsia="ro-RO"/>
        </w:rPr>
        <w:t>Direcția</w:t>
      </w:r>
      <w:proofErr w:type="spellEnd"/>
      <w:r w:rsidRPr="00564304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564304">
        <w:rPr>
          <w:rFonts w:ascii="Trebuchet MS" w:eastAsia="Times New Roman" w:hAnsi="Trebuchet MS"/>
          <w:lang w:eastAsia="ro-RO"/>
        </w:rPr>
        <w:t>Economico</w:t>
      </w:r>
      <w:proofErr w:type="spellEnd"/>
      <w:r w:rsidRPr="00564304">
        <w:rPr>
          <w:rFonts w:ascii="Trebuchet MS" w:eastAsia="Times New Roman" w:hAnsi="Trebuchet MS"/>
          <w:lang w:eastAsia="ro-RO"/>
        </w:rPr>
        <w:t xml:space="preserve"> - </w:t>
      </w:r>
      <w:proofErr w:type="spellStart"/>
      <w:r w:rsidRPr="00564304">
        <w:rPr>
          <w:rFonts w:ascii="Trebuchet MS" w:eastAsia="Times New Roman" w:hAnsi="Trebuchet MS"/>
          <w:lang w:eastAsia="ro-RO"/>
        </w:rPr>
        <w:t>Financiară</w:t>
      </w:r>
      <w:proofErr w:type="spellEnd"/>
      <w:r w:rsidRPr="00564304">
        <w:rPr>
          <w:rFonts w:ascii="Trebuchet MS" w:eastAsia="Times New Roman" w:hAnsi="Trebuchet MS"/>
          <w:lang w:eastAsia="ro-RO"/>
        </w:rPr>
        <w:t>.</w:t>
      </w:r>
    </w:p>
    <w:p w14:paraId="475ED35D" w14:textId="77777777" w:rsidR="002D7510" w:rsidRPr="00564304" w:rsidRDefault="002D7510" w:rsidP="002D7510">
      <w:pPr>
        <w:ind w:right="1"/>
        <w:rPr>
          <w:rFonts w:ascii="Trebuchet MS" w:eastAsia="Times New Roman" w:hAnsi="Trebuchet MS"/>
          <w:lang w:eastAsia="ro-RO"/>
        </w:rPr>
      </w:pPr>
      <w:proofErr w:type="spellStart"/>
      <w:r w:rsidRPr="00564304">
        <w:rPr>
          <w:rFonts w:ascii="Trebuchet MS" w:eastAsia="Times New Roman" w:hAnsi="Trebuchet MS"/>
          <w:lang w:eastAsia="ro-RO"/>
        </w:rPr>
        <w:t>Durata</w:t>
      </w:r>
      <w:proofErr w:type="spellEnd"/>
      <w:r w:rsidRPr="00564304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564304">
        <w:rPr>
          <w:rFonts w:ascii="Trebuchet MS" w:eastAsia="Times New Roman" w:hAnsi="Trebuchet MS"/>
          <w:lang w:eastAsia="ro-RO"/>
        </w:rPr>
        <w:t>normală</w:t>
      </w:r>
      <w:proofErr w:type="spellEnd"/>
      <w:r w:rsidRPr="00564304">
        <w:rPr>
          <w:rFonts w:ascii="Trebuchet MS" w:eastAsia="Times New Roman" w:hAnsi="Trebuchet MS"/>
          <w:lang w:eastAsia="ro-RO"/>
        </w:rPr>
        <w:t xml:space="preserve"> a </w:t>
      </w:r>
      <w:proofErr w:type="spellStart"/>
      <w:r w:rsidRPr="00564304">
        <w:rPr>
          <w:rFonts w:ascii="Trebuchet MS" w:eastAsia="Times New Roman" w:hAnsi="Trebuchet MS"/>
          <w:lang w:eastAsia="ro-RO"/>
        </w:rPr>
        <w:t>timpului</w:t>
      </w:r>
      <w:proofErr w:type="spellEnd"/>
      <w:r w:rsidRPr="00564304">
        <w:rPr>
          <w:rFonts w:ascii="Trebuchet MS" w:eastAsia="Times New Roman" w:hAnsi="Trebuchet MS"/>
          <w:lang w:eastAsia="ro-RO"/>
        </w:rPr>
        <w:t xml:space="preserve"> de </w:t>
      </w:r>
      <w:proofErr w:type="spellStart"/>
      <w:r w:rsidRPr="00564304">
        <w:rPr>
          <w:rFonts w:ascii="Trebuchet MS" w:eastAsia="Times New Roman" w:hAnsi="Trebuchet MS"/>
          <w:lang w:eastAsia="ro-RO"/>
        </w:rPr>
        <w:t>muncă</w:t>
      </w:r>
      <w:proofErr w:type="spellEnd"/>
      <w:r w:rsidRPr="00564304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564304">
        <w:rPr>
          <w:rFonts w:ascii="Trebuchet MS" w:eastAsia="Times New Roman" w:hAnsi="Trebuchet MS"/>
          <w:lang w:eastAsia="ro-RO"/>
        </w:rPr>
        <w:t>este</w:t>
      </w:r>
      <w:proofErr w:type="spellEnd"/>
      <w:r w:rsidRPr="00564304">
        <w:rPr>
          <w:rFonts w:ascii="Trebuchet MS" w:eastAsia="Times New Roman" w:hAnsi="Trebuchet MS"/>
          <w:lang w:eastAsia="ro-RO"/>
        </w:rPr>
        <w:t xml:space="preserve"> de 8 ore/zi, 40 ore/</w:t>
      </w:r>
      <w:proofErr w:type="spellStart"/>
      <w:r w:rsidRPr="00564304">
        <w:rPr>
          <w:rFonts w:ascii="Trebuchet MS" w:eastAsia="Times New Roman" w:hAnsi="Trebuchet MS"/>
          <w:lang w:eastAsia="ro-RO"/>
        </w:rPr>
        <w:t>săptămână</w:t>
      </w:r>
      <w:proofErr w:type="spellEnd"/>
      <w:r w:rsidRPr="00564304">
        <w:rPr>
          <w:rFonts w:ascii="Trebuchet MS" w:eastAsia="Times New Roman" w:hAnsi="Trebuchet MS"/>
          <w:lang w:eastAsia="ro-RO"/>
        </w:rPr>
        <w:t>.</w:t>
      </w:r>
    </w:p>
    <w:p w14:paraId="1BDF5F3E" w14:textId="77777777" w:rsidR="002D7510" w:rsidRPr="00564304" w:rsidRDefault="002D7510" w:rsidP="002D7510">
      <w:pPr>
        <w:spacing w:after="0"/>
        <w:jc w:val="both"/>
        <w:rPr>
          <w:rFonts w:ascii="Trebuchet MS" w:hAnsi="Trebuchet MS"/>
        </w:rPr>
      </w:pPr>
      <w:proofErr w:type="spellStart"/>
      <w:r w:rsidRPr="00564304">
        <w:rPr>
          <w:rFonts w:ascii="Trebuchet MS" w:hAnsi="Trebuchet MS"/>
        </w:rPr>
        <w:t>Calendarul</w:t>
      </w:r>
      <w:proofErr w:type="spellEnd"/>
      <w:r w:rsidRPr="00564304">
        <w:rPr>
          <w:rFonts w:ascii="Trebuchet MS" w:hAnsi="Trebuchet MS"/>
        </w:rPr>
        <w:t xml:space="preserve"> de </w:t>
      </w:r>
      <w:proofErr w:type="spellStart"/>
      <w:r w:rsidRPr="00564304">
        <w:rPr>
          <w:rFonts w:ascii="Trebuchet MS" w:hAnsi="Trebuchet MS"/>
        </w:rPr>
        <w:t>desfășurare</w:t>
      </w:r>
      <w:proofErr w:type="spellEnd"/>
      <w:r w:rsidRPr="00564304">
        <w:rPr>
          <w:rFonts w:ascii="Trebuchet MS" w:hAnsi="Trebuchet MS"/>
        </w:rPr>
        <w:t xml:space="preserve"> a </w:t>
      </w:r>
      <w:proofErr w:type="spellStart"/>
      <w:r w:rsidRPr="00564304">
        <w:rPr>
          <w:rFonts w:ascii="Trebuchet MS" w:hAnsi="Trebuchet MS"/>
        </w:rPr>
        <w:t>concursului</w:t>
      </w:r>
      <w:proofErr w:type="spellEnd"/>
      <w:r w:rsidRPr="00564304">
        <w:rPr>
          <w:rFonts w:ascii="Trebuchet MS" w:hAnsi="Trebuchet MS"/>
        </w:rPr>
        <w:t>:</w:t>
      </w:r>
    </w:p>
    <w:p w14:paraId="635599CC" w14:textId="17DE8F7F" w:rsidR="002D7510" w:rsidRPr="00564304" w:rsidRDefault="002D7510" w:rsidP="002D7510">
      <w:pPr>
        <w:pStyle w:val="Listparagraf"/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</w:rPr>
      </w:pPr>
      <w:proofErr w:type="spellStart"/>
      <w:r w:rsidRPr="00564304">
        <w:rPr>
          <w:rFonts w:ascii="Trebuchet MS" w:hAnsi="Trebuchet MS"/>
          <w:b/>
        </w:rPr>
        <w:t>proba</w:t>
      </w:r>
      <w:proofErr w:type="spellEnd"/>
      <w:r w:rsidRPr="00564304">
        <w:rPr>
          <w:rFonts w:ascii="Trebuchet MS" w:hAnsi="Trebuchet MS"/>
          <w:b/>
        </w:rPr>
        <w:t xml:space="preserve"> </w:t>
      </w:r>
      <w:proofErr w:type="spellStart"/>
      <w:r w:rsidRPr="00564304">
        <w:rPr>
          <w:rFonts w:ascii="Trebuchet MS" w:hAnsi="Trebuchet MS"/>
          <w:b/>
        </w:rPr>
        <w:t>suplimentară</w:t>
      </w:r>
      <w:proofErr w:type="spellEnd"/>
      <w:r w:rsidRPr="00564304">
        <w:rPr>
          <w:rFonts w:ascii="Trebuchet MS" w:hAnsi="Trebuchet MS"/>
          <w:b/>
        </w:rPr>
        <w:t xml:space="preserve"> de </w:t>
      </w:r>
      <w:proofErr w:type="spellStart"/>
      <w:r w:rsidRPr="00564304">
        <w:rPr>
          <w:rFonts w:ascii="Trebuchet MS" w:hAnsi="Trebuchet MS"/>
          <w:b/>
        </w:rPr>
        <w:t>testare</w:t>
      </w:r>
      <w:proofErr w:type="spellEnd"/>
      <w:r w:rsidRPr="00564304">
        <w:rPr>
          <w:rFonts w:ascii="Trebuchet MS" w:hAnsi="Trebuchet MS"/>
          <w:b/>
        </w:rPr>
        <w:t xml:space="preserve"> a </w:t>
      </w:r>
      <w:proofErr w:type="spellStart"/>
      <w:r w:rsidRPr="00564304">
        <w:rPr>
          <w:rFonts w:ascii="Trebuchet MS" w:hAnsi="Trebuchet MS"/>
          <w:b/>
        </w:rPr>
        <w:t>competentelor</w:t>
      </w:r>
      <w:proofErr w:type="spellEnd"/>
      <w:r w:rsidRPr="00564304">
        <w:rPr>
          <w:rFonts w:ascii="Trebuchet MS" w:hAnsi="Trebuchet MS"/>
          <w:b/>
        </w:rPr>
        <w:t xml:space="preserve"> </w:t>
      </w:r>
      <w:proofErr w:type="spellStart"/>
      <w:r w:rsidRPr="00564304">
        <w:rPr>
          <w:rFonts w:ascii="Trebuchet MS" w:hAnsi="Trebuchet MS"/>
          <w:b/>
        </w:rPr>
        <w:t>în</w:t>
      </w:r>
      <w:proofErr w:type="spellEnd"/>
      <w:r w:rsidRPr="00564304">
        <w:rPr>
          <w:rFonts w:ascii="Trebuchet MS" w:hAnsi="Trebuchet MS"/>
          <w:b/>
        </w:rPr>
        <w:t xml:space="preserve"> </w:t>
      </w:r>
      <w:proofErr w:type="spellStart"/>
      <w:r w:rsidRPr="00564304">
        <w:rPr>
          <w:rFonts w:ascii="Trebuchet MS" w:hAnsi="Trebuchet MS"/>
          <w:b/>
        </w:rPr>
        <w:t>domeniul</w:t>
      </w:r>
      <w:proofErr w:type="spellEnd"/>
      <w:r w:rsidRPr="00564304">
        <w:rPr>
          <w:rFonts w:ascii="Trebuchet MS" w:hAnsi="Trebuchet MS"/>
          <w:b/>
        </w:rPr>
        <w:t xml:space="preserve"> IT,</w:t>
      </w:r>
      <w:r w:rsidRPr="00564304">
        <w:rPr>
          <w:rFonts w:ascii="Trebuchet MS" w:hAnsi="Trebuchet MS"/>
        </w:rPr>
        <w:t xml:space="preserve"> </w:t>
      </w:r>
      <w:proofErr w:type="spellStart"/>
      <w:r w:rsidRPr="00564304">
        <w:rPr>
          <w:rFonts w:ascii="Trebuchet MS" w:hAnsi="Trebuchet MS"/>
        </w:rPr>
        <w:t>în</w:t>
      </w:r>
      <w:proofErr w:type="spellEnd"/>
      <w:r w:rsidRPr="00564304">
        <w:rPr>
          <w:rFonts w:ascii="Trebuchet MS" w:hAnsi="Trebuchet MS"/>
        </w:rPr>
        <w:t xml:space="preserve"> data de </w:t>
      </w:r>
      <w:r w:rsidR="00564304">
        <w:rPr>
          <w:rFonts w:ascii="Trebuchet MS" w:hAnsi="Trebuchet MS"/>
        </w:rPr>
        <w:t>20</w:t>
      </w:r>
      <w:r w:rsidRPr="00564304">
        <w:rPr>
          <w:rFonts w:ascii="Trebuchet MS" w:hAnsi="Trebuchet MS"/>
        </w:rPr>
        <w:t xml:space="preserve">.12.2021, </w:t>
      </w:r>
      <w:proofErr w:type="spellStart"/>
      <w:r w:rsidRPr="00564304">
        <w:rPr>
          <w:rFonts w:ascii="Trebuchet MS" w:hAnsi="Trebuchet MS"/>
        </w:rPr>
        <w:t>ora</w:t>
      </w:r>
      <w:proofErr w:type="spellEnd"/>
      <w:r w:rsidRPr="00564304">
        <w:rPr>
          <w:rFonts w:ascii="Trebuchet MS" w:hAnsi="Trebuchet MS"/>
        </w:rPr>
        <w:t xml:space="preserve"> 10</w:t>
      </w:r>
      <w:r w:rsidRPr="00564304">
        <w:rPr>
          <w:rFonts w:ascii="Trebuchet MS" w:hAnsi="Trebuchet MS"/>
          <w:vertAlign w:val="superscript"/>
        </w:rPr>
        <w:t>00</w:t>
      </w:r>
      <w:r w:rsidRPr="00564304">
        <w:rPr>
          <w:rFonts w:ascii="Trebuchet MS" w:hAnsi="Trebuchet MS"/>
        </w:rPr>
        <w:t>,</w:t>
      </w:r>
      <w:r w:rsidRPr="00564304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564304">
        <w:rPr>
          <w:rFonts w:ascii="Trebuchet MS" w:hAnsi="Trebuchet MS"/>
        </w:rPr>
        <w:t>sediul</w:t>
      </w:r>
      <w:proofErr w:type="spellEnd"/>
      <w:r w:rsidRPr="00564304">
        <w:rPr>
          <w:rFonts w:ascii="Trebuchet MS" w:hAnsi="Trebuchet MS"/>
        </w:rPr>
        <w:t xml:space="preserve"> </w:t>
      </w:r>
      <w:proofErr w:type="spellStart"/>
      <w:r w:rsidRPr="00564304">
        <w:rPr>
          <w:rFonts w:ascii="Trebuchet MS" w:hAnsi="Trebuchet MS"/>
        </w:rPr>
        <w:t>instituţiei</w:t>
      </w:r>
      <w:proofErr w:type="spellEnd"/>
      <w:r w:rsidRPr="00564304">
        <w:rPr>
          <w:rFonts w:ascii="Trebuchet MS" w:hAnsi="Trebuchet MS"/>
        </w:rPr>
        <w:t>;</w:t>
      </w:r>
    </w:p>
    <w:p w14:paraId="65FA23DD" w14:textId="6C790F47" w:rsidR="002D7510" w:rsidRPr="00564304" w:rsidRDefault="002D7510" w:rsidP="002D7510">
      <w:pPr>
        <w:pStyle w:val="Listparagraf"/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</w:rPr>
      </w:pPr>
      <w:proofErr w:type="spellStart"/>
      <w:r w:rsidRPr="00564304">
        <w:rPr>
          <w:rFonts w:ascii="Trebuchet MS" w:hAnsi="Trebuchet MS"/>
          <w:b/>
        </w:rPr>
        <w:t>proba</w:t>
      </w:r>
      <w:proofErr w:type="spellEnd"/>
      <w:r w:rsidRPr="00564304">
        <w:rPr>
          <w:rFonts w:ascii="Trebuchet MS" w:hAnsi="Trebuchet MS"/>
          <w:b/>
        </w:rPr>
        <w:t xml:space="preserve"> </w:t>
      </w:r>
      <w:proofErr w:type="spellStart"/>
      <w:r w:rsidRPr="00564304">
        <w:rPr>
          <w:rFonts w:ascii="Trebuchet MS" w:hAnsi="Trebuchet MS"/>
          <w:b/>
        </w:rPr>
        <w:t>scrisă</w:t>
      </w:r>
      <w:proofErr w:type="spellEnd"/>
      <w:r w:rsidRPr="00564304">
        <w:rPr>
          <w:rFonts w:ascii="Trebuchet MS" w:hAnsi="Trebuchet MS"/>
          <w:b/>
        </w:rPr>
        <w:t>,</w:t>
      </w:r>
      <w:r w:rsidRPr="00564304">
        <w:rPr>
          <w:rFonts w:ascii="Trebuchet MS" w:hAnsi="Trebuchet MS"/>
        </w:rPr>
        <w:t xml:space="preserve"> </w:t>
      </w:r>
      <w:proofErr w:type="spellStart"/>
      <w:r w:rsidRPr="00564304">
        <w:rPr>
          <w:rFonts w:ascii="Trebuchet MS" w:hAnsi="Trebuchet MS"/>
        </w:rPr>
        <w:t>în</w:t>
      </w:r>
      <w:proofErr w:type="spellEnd"/>
      <w:r w:rsidRPr="00564304">
        <w:rPr>
          <w:rFonts w:ascii="Trebuchet MS" w:hAnsi="Trebuchet MS"/>
        </w:rPr>
        <w:t xml:space="preserve"> data de 2</w:t>
      </w:r>
      <w:r w:rsidR="00564304">
        <w:rPr>
          <w:rFonts w:ascii="Trebuchet MS" w:hAnsi="Trebuchet MS"/>
        </w:rPr>
        <w:t>1</w:t>
      </w:r>
      <w:r w:rsidRPr="00564304">
        <w:rPr>
          <w:rFonts w:ascii="Trebuchet MS" w:hAnsi="Trebuchet MS"/>
        </w:rPr>
        <w:t xml:space="preserve">.12.2021, </w:t>
      </w:r>
      <w:proofErr w:type="spellStart"/>
      <w:r w:rsidRPr="00564304">
        <w:rPr>
          <w:rFonts w:ascii="Trebuchet MS" w:hAnsi="Trebuchet MS"/>
        </w:rPr>
        <w:t>ora</w:t>
      </w:r>
      <w:proofErr w:type="spellEnd"/>
      <w:r w:rsidRPr="00564304">
        <w:rPr>
          <w:rFonts w:ascii="Trebuchet MS" w:hAnsi="Trebuchet MS"/>
        </w:rPr>
        <w:t xml:space="preserve"> 10</w:t>
      </w:r>
      <w:r w:rsidRPr="00564304">
        <w:rPr>
          <w:rFonts w:ascii="Trebuchet MS" w:hAnsi="Trebuchet MS"/>
          <w:vertAlign w:val="superscript"/>
        </w:rPr>
        <w:t>00</w:t>
      </w:r>
      <w:r w:rsidRPr="00564304">
        <w:rPr>
          <w:rFonts w:ascii="Trebuchet MS" w:hAnsi="Trebuchet MS"/>
        </w:rPr>
        <w:t>,</w:t>
      </w:r>
      <w:r w:rsidRPr="00564304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564304">
        <w:rPr>
          <w:rFonts w:ascii="Trebuchet MS" w:hAnsi="Trebuchet MS"/>
        </w:rPr>
        <w:t>sediul</w:t>
      </w:r>
      <w:proofErr w:type="spellEnd"/>
      <w:r w:rsidRPr="00564304">
        <w:rPr>
          <w:rFonts w:ascii="Trebuchet MS" w:hAnsi="Trebuchet MS"/>
        </w:rPr>
        <w:t xml:space="preserve"> </w:t>
      </w:r>
      <w:proofErr w:type="spellStart"/>
      <w:r w:rsidRPr="00564304">
        <w:rPr>
          <w:rFonts w:ascii="Trebuchet MS" w:hAnsi="Trebuchet MS"/>
        </w:rPr>
        <w:t>instituţiei</w:t>
      </w:r>
      <w:proofErr w:type="spellEnd"/>
      <w:r w:rsidRPr="00564304">
        <w:rPr>
          <w:rFonts w:ascii="Trebuchet MS" w:hAnsi="Trebuchet MS"/>
        </w:rPr>
        <w:t>;</w:t>
      </w:r>
    </w:p>
    <w:p w14:paraId="483EBFAF" w14:textId="77777777" w:rsidR="002D7510" w:rsidRPr="00564304" w:rsidRDefault="002D7510" w:rsidP="002D7510">
      <w:pPr>
        <w:pStyle w:val="Listparagraf"/>
        <w:numPr>
          <w:ilvl w:val="0"/>
          <w:numId w:val="3"/>
        </w:numPr>
        <w:spacing w:line="240" w:lineRule="auto"/>
        <w:jc w:val="both"/>
        <w:rPr>
          <w:rFonts w:ascii="Trebuchet MS" w:hAnsi="Trebuchet MS"/>
        </w:rPr>
      </w:pPr>
      <w:proofErr w:type="spellStart"/>
      <w:r w:rsidRPr="00564304">
        <w:rPr>
          <w:rFonts w:ascii="Trebuchet MS" w:hAnsi="Trebuchet MS"/>
          <w:b/>
        </w:rPr>
        <w:t>proba</w:t>
      </w:r>
      <w:proofErr w:type="spellEnd"/>
      <w:r w:rsidRPr="00564304">
        <w:rPr>
          <w:rFonts w:ascii="Trebuchet MS" w:hAnsi="Trebuchet MS"/>
          <w:b/>
        </w:rPr>
        <w:t xml:space="preserve"> </w:t>
      </w:r>
      <w:proofErr w:type="spellStart"/>
      <w:r w:rsidRPr="00564304">
        <w:rPr>
          <w:rFonts w:ascii="Trebuchet MS" w:hAnsi="Trebuchet MS"/>
          <w:b/>
        </w:rPr>
        <w:t>interviu</w:t>
      </w:r>
      <w:proofErr w:type="spellEnd"/>
      <w:r w:rsidRPr="00564304">
        <w:rPr>
          <w:rFonts w:ascii="Trebuchet MS" w:hAnsi="Trebuchet MS"/>
          <w:b/>
        </w:rPr>
        <w:t>,</w:t>
      </w:r>
      <w:r w:rsidRPr="00564304">
        <w:rPr>
          <w:rFonts w:ascii="Trebuchet MS" w:hAnsi="Trebuchet MS"/>
        </w:rPr>
        <w:t xml:space="preserve"> </w:t>
      </w:r>
      <w:proofErr w:type="spellStart"/>
      <w:r w:rsidRPr="00564304">
        <w:rPr>
          <w:rFonts w:ascii="Trebuchet MS" w:hAnsi="Trebuchet MS"/>
        </w:rPr>
        <w:t>în</w:t>
      </w:r>
      <w:proofErr w:type="spellEnd"/>
      <w:r w:rsidRPr="00564304">
        <w:rPr>
          <w:rFonts w:ascii="Trebuchet MS" w:hAnsi="Trebuchet MS"/>
        </w:rPr>
        <w:t xml:space="preserve"> termen de maximum 5 </w:t>
      </w:r>
      <w:proofErr w:type="spellStart"/>
      <w:r w:rsidRPr="00564304">
        <w:rPr>
          <w:rFonts w:ascii="Trebuchet MS" w:hAnsi="Trebuchet MS"/>
        </w:rPr>
        <w:t>zile</w:t>
      </w:r>
      <w:proofErr w:type="spellEnd"/>
      <w:r w:rsidRPr="00564304">
        <w:rPr>
          <w:rFonts w:ascii="Trebuchet MS" w:hAnsi="Trebuchet MS"/>
        </w:rPr>
        <w:t xml:space="preserve"> </w:t>
      </w:r>
      <w:proofErr w:type="spellStart"/>
      <w:r w:rsidRPr="00564304">
        <w:rPr>
          <w:rFonts w:ascii="Trebuchet MS" w:hAnsi="Trebuchet MS"/>
        </w:rPr>
        <w:t>lucrătoare</w:t>
      </w:r>
      <w:proofErr w:type="spellEnd"/>
      <w:r w:rsidRPr="00564304">
        <w:rPr>
          <w:rFonts w:ascii="Trebuchet MS" w:hAnsi="Trebuchet MS"/>
        </w:rPr>
        <w:t xml:space="preserve"> de la data </w:t>
      </w:r>
      <w:proofErr w:type="spellStart"/>
      <w:r w:rsidRPr="00564304">
        <w:rPr>
          <w:rFonts w:ascii="Trebuchet MS" w:hAnsi="Trebuchet MS"/>
        </w:rPr>
        <w:t>susținerii</w:t>
      </w:r>
      <w:proofErr w:type="spellEnd"/>
      <w:r w:rsidRPr="00564304">
        <w:rPr>
          <w:rFonts w:ascii="Trebuchet MS" w:hAnsi="Trebuchet MS"/>
        </w:rPr>
        <w:t xml:space="preserve"> </w:t>
      </w:r>
      <w:proofErr w:type="spellStart"/>
      <w:r w:rsidRPr="00564304">
        <w:rPr>
          <w:rFonts w:ascii="Trebuchet MS" w:hAnsi="Trebuchet MS"/>
        </w:rPr>
        <w:t>probei</w:t>
      </w:r>
      <w:proofErr w:type="spellEnd"/>
      <w:r w:rsidRPr="00564304">
        <w:rPr>
          <w:rFonts w:ascii="Trebuchet MS" w:hAnsi="Trebuchet MS"/>
        </w:rPr>
        <w:t xml:space="preserve"> </w:t>
      </w:r>
      <w:proofErr w:type="spellStart"/>
      <w:r w:rsidRPr="00564304">
        <w:rPr>
          <w:rFonts w:ascii="Trebuchet MS" w:hAnsi="Trebuchet MS"/>
        </w:rPr>
        <w:t>scrise</w:t>
      </w:r>
      <w:proofErr w:type="spellEnd"/>
      <w:r w:rsidRPr="00564304">
        <w:rPr>
          <w:rFonts w:ascii="Trebuchet MS" w:hAnsi="Trebuchet MS"/>
        </w:rPr>
        <w:t xml:space="preserve">, la </w:t>
      </w:r>
      <w:proofErr w:type="spellStart"/>
      <w:r w:rsidRPr="00564304">
        <w:rPr>
          <w:rFonts w:ascii="Trebuchet MS" w:hAnsi="Trebuchet MS"/>
        </w:rPr>
        <w:t>sediul</w:t>
      </w:r>
      <w:proofErr w:type="spellEnd"/>
      <w:r w:rsidRPr="00564304">
        <w:rPr>
          <w:rFonts w:ascii="Trebuchet MS" w:hAnsi="Trebuchet MS"/>
        </w:rPr>
        <w:t xml:space="preserve"> </w:t>
      </w:r>
      <w:proofErr w:type="spellStart"/>
      <w:r w:rsidRPr="00564304">
        <w:rPr>
          <w:rFonts w:ascii="Trebuchet MS" w:hAnsi="Trebuchet MS"/>
        </w:rPr>
        <w:t>instituţiei</w:t>
      </w:r>
      <w:proofErr w:type="spellEnd"/>
      <w:r w:rsidRPr="00564304">
        <w:rPr>
          <w:rFonts w:ascii="Trebuchet MS" w:hAnsi="Trebuchet MS"/>
        </w:rPr>
        <w:t xml:space="preserve">, </w:t>
      </w:r>
      <w:proofErr w:type="spellStart"/>
      <w:r w:rsidRPr="00564304">
        <w:rPr>
          <w:rFonts w:ascii="Trebuchet MS" w:hAnsi="Trebuchet MS"/>
        </w:rPr>
        <w:t>doar</w:t>
      </w:r>
      <w:proofErr w:type="spellEnd"/>
      <w:r w:rsidRPr="00564304">
        <w:rPr>
          <w:rFonts w:ascii="Trebuchet MS" w:hAnsi="Trebuchet MS"/>
        </w:rPr>
        <w:t xml:space="preserve"> </w:t>
      </w:r>
      <w:proofErr w:type="spellStart"/>
      <w:r w:rsidRPr="00564304">
        <w:rPr>
          <w:rFonts w:ascii="Trebuchet MS" w:hAnsi="Trebuchet MS"/>
        </w:rPr>
        <w:t>acei</w:t>
      </w:r>
      <w:proofErr w:type="spellEnd"/>
      <w:r w:rsidRPr="00564304">
        <w:rPr>
          <w:rFonts w:ascii="Trebuchet MS" w:hAnsi="Trebuchet MS"/>
        </w:rPr>
        <w:t xml:space="preserve"> </w:t>
      </w:r>
      <w:proofErr w:type="spellStart"/>
      <w:r w:rsidRPr="00564304">
        <w:rPr>
          <w:rFonts w:ascii="Trebuchet MS" w:hAnsi="Trebuchet MS"/>
        </w:rPr>
        <w:t>candidați</w:t>
      </w:r>
      <w:proofErr w:type="spellEnd"/>
      <w:r w:rsidRPr="00564304">
        <w:rPr>
          <w:rFonts w:ascii="Trebuchet MS" w:hAnsi="Trebuchet MS"/>
        </w:rPr>
        <w:t xml:space="preserve"> care au </w:t>
      </w:r>
      <w:proofErr w:type="spellStart"/>
      <w:r w:rsidRPr="00564304">
        <w:rPr>
          <w:rFonts w:ascii="Trebuchet MS" w:hAnsi="Trebuchet MS"/>
        </w:rPr>
        <w:t>obținut</w:t>
      </w:r>
      <w:proofErr w:type="spellEnd"/>
      <w:r w:rsidRPr="00564304">
        <w:rPr>
          <w:rFonts w:ascii="Trebuchet MS" w:hAnsi="Trebuchet MS"/>
        </w:rPr>
        <w:t xml:space="preserve"> la </w:t>
      </w:r>
      <w:proofErr w:type="spellStart"/>
      <w:r w:rsidRPr="00564304">
        <w:rPr>
          <w:rFonts w:ascii="Trebuchet MS" w:hAnsi="Trebuchet MS"/>
        </w:rPr>
        <w:t>proba</w:t>
      </w:r>
      <w:proofErr w:type="spellEnd"/>
      <w:r w:rsidRPr="00564304">
        <w:rPr>
          <w:rFonts w:ascii="Trebuchet MS" w:hAnsi="Trebuchet MS"/>
        </w:rPr>
        <w:t xml:space="preserve"> </w:t>
      </w:r>
      <w:proofErr w:type="spellStart"/>
      <w:r w:rsidRPr="00564304">
        <w:rPr>
          <w:rFonts w:ascii="Trebuchet MS" w:hAnsi="Trebuchet MS"/>
        </w:rPr>
        <w:t>scrisă</w:t>
      </w:r>
      <w:proofErr w:type="spellEnd"/>
      <w:r w:rsidRPr="00564304">
        <w:rPr>
          <w:rFonts w:ascii="Trebuchet MS" w:hAnsi="Trebuchet MS"/>
        </w:rPr>
        <w:t xml:space="preserve"> minimum 50 </w:t>
      </w:r>
      <w:proofErr w:type="spellStart"/>
      <w:r w:rsidRPr="00564304">
        <w:rPr>
          <w:rFonts w:ascii="Trebuchet MS" w:hAnsi="Trebuchet MS"/>
        </w:rPr>
        <w:t>puncte</w:t>
      </w:r>
      <w:proofErr w:type="spellEnd"/>
      <w:r w:rsidRPr="00564304">
        <w:rPr>
          <w:rFonts w:ascii="Trebuchet MS" w:hAnsi="Trebuchet MS"/>
        </w:rPr>
        <w:t>.</w:t>
      </w:r>
    </w:p>
    <w:p w14:paraId="2A4C73B8" w14:textId="4C4E3EA7" w:rsidR="002D7510" w:rsidRPr="00564304" w:rsidRDefault="002D7510" w:rsidP="002D7510">
      <w:pPr>
        <w:jc w:val="both"/>
        <w:rPr>
          <w:rFonts w:ascii="Trebuchet MS" w:hAnsi="Trebuchet MS"/>
        </w:rPr>
      </w:pPr>
      <w:proofErr w:type="spellStart"/>
      <w:r w:rsidRPr="00564304">
        <w:rPr>
          <w:rFonts w:ascii="Trebuchet MS" w:hAnsi="Trebuchet MS"/>
        </w:rPr>
        <w:t>Dosarele</w:t>
      </w:r>
      <w:proofErr w:type="spellEnd"/>
      <w:r w:rsidRPr="00564304">
        <w:rPr>
          <w:rFonts w:ascii="Trebuchet MS" w:hAnsi="Trebuchet MS"/>
        </w:rPr>
        <w:t xml:space="preserve"> de </w:t>
      </w:r>
      <w:proofErr w:type="spellStart"/>
      <w:r w:rsidRPr="00564304">
        <w:rPr>
          <w:rFonts w:ascii="Trebuchet MS" w:hAnsi="Trebuchet MS"/>
        </w:rPr>
        <w:t>înscriere</w:t>
      </w:r>
      <w:proofErr w:type="spellEnd"/>
      <w:r w:rsidRPr="00564304">
        <w:rPr>
          <w:rFonts w:ascii="Trebuchet MS" w:hAnsi="Trebuchet MS"/>
        </w:rPr>
        <w:t xml:space="preserve"> la concurs se </w:t>
      </w:r>
      <w:proofErr w:type="spellStart"/>
      <w:r w:rsidRPr="00564304">
        <w:rPr>
          <w:rFonts w:ascii="Trebuchet MS" w:hAnsi="Trebuchet MS"/>
        </w:rPr>
        <w:t>depun</w:t>
      </w:r>
      <w:proofErr w:type="spellEnd"/>
      <w:r w:rsidRPr="00564304">
        <w:rPr>
          <w:rFonts w:ascii="Trebuchet MS" w:hAnsi="Trebuchet MS"/>
        </w:rPr>
        <w:t xml:space="preserve"> la </w:t>
      </w:r>
      <w:proofErr w:type="spellStart"/>
      <w:r w:rsidRPr="00564304">
        <w:rPr>
          <w:rFonts w:ascii="Trebuchet MS" w:hAnsi="Trebuchet MS"/>
        </w:rPr>
        <w:t>sediul</w:t>
      </w:r>
      <w:proofErr w:type="spellEnd"/>
      <w:r w:rsidRPr="00564304">
        <w:rPr>
          <w:rFonts w:ascii="Trebuchet MS" w:hAnsi="Trebuchet MS"/>
        </w:rPr>
        <w:t xml:space="preserve"> </w:t>
      </w:r>
      <w:proofErr w:type="spellStart"/>
      <w:r w:rsidRPr="00564304">
        <w:rPr>
          <w:rFonts w:ascii="Trebuchet MS" w:hAnsi="Trebuchet MS"/>
          <w:color w:val="000000" w:themeColor="text1"/>
        </w:rPr>
        <w:t>Ministerul</w:t>
      </w:r>
      <w:r w:rsidR="005F3DAC">
        <w:rPr>
          <w:rFonts w:ascii="Trebuchet MS" w:hAnsi="Trebuchet MS"/>
          <w:color w:val="000000" w:themeColor="text1"/>
        </w:rPr>
        <w:t>ui</w:t>
      </w:r>
      <w:proofErr w:type="spellEnd"/>
      <w:r w:rsidRPr="00564304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564304">
        <w:rPr>
          <w:rFonts w:ascii="Trebuchet MS" w:hAnsi="Trebuchet MS"/>
          <w:color w:val="000000" w:themeColor="text1"/>
        </w:rPr>
        <w:t>Mediului</w:t>
      </w:r>
      <w:proofErr w:type="spellEnd"/>
      <w:r w:rsidRPr="00564304">
        <w:rPr>
          <w:rFonts w:ascii="Trebuchet MS" w:hAnsi="Trebuchet MS"/>
          <w:color w:val="000000" w:themeColor="text1"/>
        </w:rPr>
        <w:t xml:space="preserve">, </w:t>
      </w:r>
      <w:proofErr w:type="spellStart"/>
      <w:r w:rsidRPr="00564304">
        <w:rPr>
          <w:rFonts w:ascii="Trebuchet MS" w:hAnsi="Trebuchet MS"/>
          <w:color w:val="000000" w:themeColor="text1"/>
        </w:rPr>
        <w:t>Apelor</w:t>
      </w:r>
      <w:proofErr w:type="spellEnd"/>
      <w:r w:rsidRPr="00564304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564304">
        <w:rPr>
          <w:rFonts w:ascii="Trebuchet MS" w:hAnsi="Trebuchet MS"/>
          <w:color w:val="000000" w:themeColor="text1"/>
        </w:rPr>
        <w:t>și</w:t>
      </w:r>
      <w:proofErr w:type="spellEnd"/>
      <w:r w:rsidRPr="00564304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564304">
        <w:rPr>
          <w:rFonts w:ascii="Trebuchet MS" w:hAnsi="Trebuchet MS"/>
          <w:color w:val="000000" w:themeColor="text1"/>
        </w:rPr>
        <w:t>Pădurilor</w:t>
      </w:r>
      <w:proofErr w:type="spellEnd"/>
      <w:r w:rsidRPr="00564304">
        <w:rPr>
          <w:rFonts w:ascii="Trebuchet MS" w:hAnsi="Trebuchet MS"/>
        </w:rPr>
        <w:t xml:space="preserve">, </w:t>
      </w:r>
      <w:proofErr w:type="spellStart"/>
      <w:r w:rsidRPr="00564304">
        <w:rPr>
          <w:rFonts w:ascii="Trebuchet MS" w:hAnsi="Trebuchet MS"/>
        </w:rPr>
        <w:t>în</w:t>
      </w:r>
      <w:proofErr w:type="spellEnd"/>
      <w:r w:rsidRPr="00564304">
        <w:rPr>
          <w:rFonts w:ascii="Trebuchet MS" w:hAnsi="Trebuchet MS"/>
        </w:rPr>
        <w:t xml:space="preserve"> </w:t>
      </w:r>
      <w:proofErr w:type="spellStart"/>
      <w:r w:rsidRPr="00564304">
        <w:rPr>
          <w:rFonts w:ascii="Trebuchet MS" w:hAnsi="Trebuchet MS"/>
        </w:rPr>
        <w:t>perioada</w:t>
      </w:r>
      <w:proofErr w:type="spellEnd"/>
      <w:r w:rsidRPr="00564304">
        <w:rPr>
          <w:rFonts w:ascii="Trebuchet MS" w:hAnsi="Trebuchet MS"/>
        </w:rPr>
        <w:t xml:space="preserve"> 1</w:t>
      </w:r>
      <w:r w:rsidR="00564304">
        <w:rPr>
          <w:rFonts w:ascii="Trebuchet MS" w:hAnsi="Trebuchet MS"/>
        </w:rPr>
        <w:t>9</w:t>
      </w:r>
      <w:r w:rsidRPr="00564304">
        <w:rPr>
          <w:rFonts w:ascii="Trebuchet MS" w:hAnsi="Trebuchet MS"/>
        </w:rPr>
        <w:t>.11.2021 – 0</w:t>
      </w:r>
      <w:r w:rsidR="00564304">
        <w:rPr>
          <w:rFonts w:ascii="Trebuchet MS" w:hAnsi="Trebuchet MS"/>
        </w:rPr>
        <w:t>8</w:t>
      </w:r>
      <w:r w:rsidRPr="00564304">
        <w:rPr>
          <w:rFonts w:ascii="Trebuchet MS" w:hAnsi="Trebuchet MS"/>
        </w:rPr>
        <w:t xml:space="preserve">.12.2021, </w:t>
      </w:r>
      <w:proofErr w:type="spellStart"/>
      <w:r w:rsidRPr="00564304">
        <w:rPr>
          <w:rFonts w:ascii="Trebuchet MS" w:hAnsi="Trebuchet MS"/>
        </w:rPr>
        <w:t>inclusiv</w:t>
      </w:r>
      <w:proofErr w:type="spellEnd"/>
      <w:r w:rsidRPr="00564304">
        <w:rPr>
          <w:rFonts w:ascii="Trebuchet MS" w:hAnsi="Trebuchet MS"/>
        </w:rPr>
        <w:t xml:space="preserve">, </w:t>
      </w:r>
      <w:proofErr w:type="spellStart"/>
      <w:r w:rsidRPr="00564304">
        <w:rPr>
          <w:rFonts w:ascii="Trebuchet MS" w:hAnsi="Trebuchet MS"/>
        </w:rPr>
        <w:t>și</w:t>
      </w:r>
      <w:proofErr w:type="spellEnd"/>
      <w:r w:rsidRPr="00564304">
        <w:rPr>
          <w:rFonts w:ascii="Trebuchet MS" w:hAnsi="Trebuchet MS"/>
        </w:rPr>
        <w:t xml:space="preserve"> </w:t>
      </w:r>
      <w:proofErr w:type="spellStart"/>
      <w:r w:rsidRPr="00564304">
        <w:rPr>
          <w:rFonts w:ascii="Trebuchet MS" w:hAnsi="Trebuchet MS"/>
        </w:rPr>
        <w:t>trebuie</w:t>
      </w:r>
      <w:proofErr w:type="spellEnd"/>
      <w:r w:rsidRPr="00564304">
        <w:rPr>
          <w:rFonts w:ascii="Trebuchet MS" w:hAnsi="Trebuchet MS"/>
        </w:rPr>
        <w:t xml:space="preserve"> </w:t>
      </w:r>
      <w:proofErr w:type="spellStart"/>
      <w:r w:rsidRPr="00564304">
        <w:rPr>
          <w:rFonts w:ascii="Trebuchet MS" w:hAnsi="Trebuchet MS"/>
        </w:rPr>
        <w:t>să</w:t>
      </w:r>
      <w:proofErr w:type="spellEnd"/>
      <w:r w:rsidRPr="00564304">
        <w:rPr>
          <w:rFonts w:ascii="Trebuchet MS" w:hAnsi="Trebuchet MS"/>
        </w:rPr>
        <w:t xml:space="preserve"> </w:t>
      </w:r>
      <w:proofErr w:type="spellStart"/>
      <w:r w:rsidRPr="00564304">
        <w:rPr>
          <w:rFonts w:ascii="Trebuchet MS" w:hAnsi="Trebuchet MS"/>
        </w:rPr>
        <w:t>conțină</w:t>
      </w:r>
      <w:proofErr w:type="spellEnd"/>
      <w:r w:rsidRPr="00564304">
        <w:rPr>
          <w:rFonts w:ascii="Trebuchet MS" w:hAnsi="Trebuchet MS"/>
        </w:rPr>
        <w:t xml:space="preserve"> </w:t>
      </w:r>
      <w:proofErr w:type="spellStart"/>
      <w:r w:rsidRPr="00564304">
        <w:rPr>
          <w:rFonts w:ascii="Trebuchet MS" w:hAnsi="Trebuchet MS"/>
        </w:rPr>
        <w:t>în</w:t>
      </w:r>
      <w:proofErr w:type="spellEnd"/>
      <w:r w:rsidRPr="00564304">
        <w:rPr>
          <w:rFonts w:ascii="Trebuchet MS" w:hAnsi="Trebuchet MS"/>
        </w:rPr>
        <w:t xml:space="preserve"> mod </w:t>
      </w:r>
      <w:proofErr w:type="spellStart"/>
      <w:r w:rsidRPr="00564304">
        <w:rPr>
          <w:rFonts w:ascii="Trebuchet MS" w:hAnsi="Trebuchet MS"/>
        </w:rPr>
        <w:t>obligatoriu</w:t>
      </w:r>
      <w:proofErr w:type="spellEnd"/>
      <w:r w:rsidRPr="00564304">
        <w:rPr>
          <w:rFonts w:ascii="Trebuchet MS" w:hAnsi="Trebuchet MS"/>
        </w:rPr>
        <w:t xml:space="preserve"> </w:t>
      </w:r>
      <w:proofErr w:type="spellStart"/>
      <w:r w:rsidRPr="00564304">
        <w:rPr>
          <w:rFonts w:ascii="Trebuchet MS" w:hAnsi="Trebuchet MS"/>
        </w:rPr>
        <w:t>următoarele</w:t>
      </w:r>
      <w:proofErr w:type="spellEnd"/>
      <w:r w:rsidRPr="00564304">
        <w:rPr>
          <w:rFonts w:ascii="Trebuchet MS" w:hAnsi="Trebuchet MS"/>
        </w:rPr>
        <w:t xml:space="preserve"> </w:t>
      </w:r>
      <w:proofErr w:type="spellStart"/>
      <w:r w:rsidRPr="00564304">
        <w:rPr>
          <w:rFonts w:ascii="Trebuchet MS" w:hAnsi="Trebuchet MS"/>
        </w:rPr>
        <w:t>documente</w:t>
      </w:r>
      <w:proofErr w:type="spellEnd"/>
      <w:r w:rsidRPr="00564304">
        <w:rPr>
          <w:rFonts w:ascii="Trebuchet MS" w:hAnsi="Trebuchet MS"/>
        </w:rPr>
        <w:t>:</w:t>
      </w:r>
    </w:p>
    <w:p w14:paraId="520016D6" w14:textId="77777777" w:rsidR="002D7510" w:rsidRPr="00564304" w:rsidRDefault="002D7510" w:rsidP="002D7510">
      <w:pPr>
        <w:pStyle w:val="Listparagraf"/>
        <w:numPr>
          <w:ilvl w:val="0"/>
          <w:numId w:val="2"/>
        </w:numPr>
        <w:spacing w:line="240" w:lineRule="auto"/>
        <w:jc w:val="both"/>
        <w:rPr>
          <w:rFonts w:ascii="Trebuchet MS" w:hAnsi="Trebuchet MS"/>
        </w:rPr>
      </w:pPr>
      <w:proofErr w:type="spellStart"/>
      <w:r w:rsidRPr="00564304">
        <w:rPr>
          <w:rFonts w:ascii="Trebuchet MS" w:hAnsi="Trebuchet MS"/>
        </w:rPr>
        <w:t>formularul</w:t>
      </w:r>
      <w:proofErr w:type="spellEnd"/>
      <w:r w:rsidRPr="00564304">
        <w:rPr>
          <w:rFonts w:ascii="Trebuchet MS" w:hAnsi="Trebuchet MS"/>
        </w:rPr>
        <w:t xml:space="preserve"> de </w:t>
      </w:r>
      <w:proofErr w:type="spellStart"/>
      <w:r w:rsidRPr="00564304">
        <w:rPr>
          <w:rFonts w:ascii="Trebuchet MS" w:hAnsi="Trebuchet MS"/>
        </w:rPr>
        <w:t>înscriere</w:t>
      </w:r>
      <w:proofErr w:type="spellEnd"/>
      <w:r w:rsidRPr="00564304">
        <w:rPr>
          <w:rFonts w:ascii="Trebuchet MS" w:hAnsi="Trebuchet MS"/>
        </w:rPr>
        <w:t xml:space="preserve">;  </w:t>
      </w:r>
    </w:p>
    <w:p w14:paraId="6878E409" w14:textId="77777777" w:rsidR="002D7510" w:rsidRPr="00564304" w:rsidRDefault="002D7510" w:rsidP="002D7510">
      <w:pPr>
        <w:pStyle w:val="Listparagraf"/>
        <w:numPr>
          <w:ilvl w:val="0"/>
          <w:numId w:val="2"/>
        </w:numPr>
        <w:spacing w:line="240" w:lineRule="auto"/>
        <w:jc w:val="both"/>
        <w:rPr>
          <w:rFonts w:ascii="Trebuchet MS" w:hAnsi="Trebuchet MS"/>
        </w:rPr>
      </w:pPr>
      <w:r w:rsidRPr="00564304">
        <w:rPr>
          <w:rFonts w:ascii="Trebuchet MS" w:hAnsi="Trebuchet MS"/>
        </w:rPr>
        <w:t xml:space="preserve">curriculum vitae, </w:t>
      </w:r>
      <w:proofErr w:type="spellStart"/>
      <w:r w:rsidRPr="00564304">
        <w:rPr>
          <w:rFonts w:ascii="Trebuchet MS" w:hAnsi="Trebuchet MS"/>
        </w:rPr>
        <w:t>modelul</w:t>
      </w:r>
      <w:proofErr w:type="spellEnd"/>
      <w:r w:rsidRPr="00564304">
        <w:rPr>
          <w:rFonts w:ascii="Trebuchet MS" w:hAnsi="Trebuchet MS"/>
        </w:rPr>
        <w:t xml:space="preserve"> </w:t>
      </w:r>
      <w:proofErr w:type="spellStart"/>
      <w:r w:rsidRPr="00564304">
        <w:rPr>
          <w:rFonts w:ascii="Trebuchet MS" w:hAnsi="Trebuchet MS"/>
        </w:rPr>
        <w:t>comun</w:t>
      </w:r>
      <w:proofErr w:type="spellEnd"/>
      <w:r w:rsidRPr="00564304">
        <w:rPr>
          <w:rFonts w:ascii="Trebuchet MS" w:hAnsi="Trebuchet MS"/>
        </w:rPr>
        <w:t xml:space="preserve"> </w:t>
      </w:r>
      <w:proofErr w:type="spellStart"/>
      <w:r w:rsidRPr="00564304">
        <w:rPr>
          <w:rFonts w:ascii="Trebuchet MS" w:hAnsi="Trebuchet MS"/>
        </w:rPr>
        <w:t>european</w:t>
      </w:r>
      <w:proofErr w:type="spellEnd"/>
      <w:r w:rsidRPr="00564304">
        <w:rPr>
          <w:rFonts w:ascii="Trebuchet MS" w:hAnsi="Trebuchet MS"/>
        </w:rPr>
        <w:t xml:space="preserve">;  </w:t>
      </w:r>
    </w:p>
    <w:p w14:paraId="00D11460" w14:textId="77777777" w:rsidR="002D7510" w:rsidRPr="00564304" w:rsidRDefault="002D7510" w:rsidP="002D7510">
      <w:pPr>
        <w:pStyle w:val="Listparagraf"/>
        <w:numPr>
          <w:ilvl w:val="0"/>
          <w:numId w:val="2"/>
        </w:numPr>
        <w:spacing w:line="240" w:lineRule="auto"/>
        <w:jc w:val="both"/>
        <w:rPr>
          <w:rFonts w:ascii="Trebuchet MS" w:hAnsi="Trebuchet MS"/>
        </w:rPr>
      </w:pPr>
      <w:proofErr w:type="spellStart"/>
      <w:r w:rsidRPr="00564304">
        <w:rPr>
          <w:rFonts w:ascii="Trebuchet MS" w:hAnsi="Trebuchet MS"/>
        </w:rPr>
        <w:t>copia</w:t>
      </w:r>
      <w:proofErr w:type="spellEnd"/>
      <w:r w:rsidRPr="00564304">
        <w:rPr>
          <w:rFonts w:ascii="Trebuchet MS" w:hAnsi="Trebuchet MS"/>
        </w:rPr>
        <w:t xml:space="preserve"> </w:t>
      </w:r>
      <w:proofErr w:type="spellStart"/>
      <w:r w:rsidRPr="00564304">
        <w:rPr>
          <w:rFonts w:ascii="Trebuchet MS" w:hAnsi="Trebuchet MS"/>
        </w:rPr>
        <w:t>actului</w:t>
      </w:r>
      <w:proofErr w:type="spellEnd"/>
      <w:r w:rsidRPr="00564304">
        <w:rPr>
          <w:rFonts w:ascii="Trebuchet MS" w:hAnsi="Trebuchet MS"/>
        </w:rPr>
        <w:t xml:space="preserve"> de </w:t>
      </w:r>
      <w:proofErr w:type="spellStart"/>
      <w:r w:rsidRPr="00564304">
        <w:rPr>
          <w:rFonts w:ascii="Trebuchet MS" w:hAnsi="Trebuchet MS"/>
        </w:rPr>
        <w:t>identitate</w:t>
      </w:r>
      <w:proofErr w:type="spellEnd"/>
      <w:r w:rsidRPr="00564304">
        <w:rPr>
          <w:rFonts w:ascii="Trebuchet MS" w:hAnsi="Trebuchet MS"/>
        </w:rPr>
        <w:t xml:space="preserve">;  </w:t>
      </w:r>
    </w:p>
    <w:p w14:paraId="700757F3" w14:textId="77777777" w:rsidR="002D7510" w:rsidRPr="00564304" w:rsidRDefault="002D7510" w:rsidP="002D7510">
      <w:pPr>
        <w:pStyle w:val="Listparagraf"/>
        <w:numPr>
          <w:ilvl w:val="0"/>
          <w:numId w:val="2"/>
        </w:numPr>
        <w:spacing w:line="240" w:lineRule="auto"/>
        <w:jc w:val="both"/>
        <w:rPr>
          <w:rFonts w:ascii="Trebuchet MS" w:hAnsi="Trebuchet MS"/>
        </w:rPr>
      </w:pPr>
      <w:proofErr w:type="spellStart"/>
      <w:r w:rsidRPr="00564304">
        <w:rPr>
          <w:rFonts w:ascii="Trebuchet MS" w:hAnsi="Trebuchet MS"/>
        </w:rPr>
        <w:t>copii</w:t>
      </w:r>
      <w:proofErr w:type="spellEnd"/>
      <w:r w:rsidRPr="00564304">
        <w:rPr>
          <w:rFonts w:ascii="Trebuchet MS" w:hAnsi="Trebuchet MS"/>
        </w:rPr>
        <w:t xml:space="preserve"> ale </w:t>
      </w:r>
      <w:proofErr w:type="spellStart"/>
      <w:r w:rsidRPr="00564304">
        <w:rPr>
          <w:rFonts w:ascii="Trebuchet MS" w:hAnsi="Trebuchet MS"/>
        </w:rPr>
        <w:t>diplomelor</w:t>
      </w:r>
      <w:proofErr w:type="spellEnd"/>
      <w:r w:rsidRPr="00564304">
        <w:rPr>
          <w:rFonts w:ascii="Trebuchet MS" w:hAnsi="Trebuchet MS"/>
        </w:rPr>
        <w:t xml:space="preserve"> de </w:t>
      </w:r>
      <w:proofErr w:type="spellStart"/>
      <w:r w:rsidRPr="00564304">
        <w:rPr>
          <w:rFonts w:ascii="Trebuchet MS" w:hAnsi="Trebuchet MS"/>
        </w:rPr>
        <w:t>studii</w:t>
      </w:r>
      <w:proofErr w:type="spellEnd"/>
      <w:r w:rsidRPr="00564304">
        <w:rPr>
          <w:rFonts w:ascii="Trebuchet MS" w:hAnsi="Trebuchet MS"/>
        </w:rPr>
        <w:t xml:space="preserve">, </w:t>
      </w:r>
      <w:proofErr w:type="spellStart"/>
      <w:r w:rsidRPr="00564304">
        <w:rPr>
          <w:rFonts w:ascii="Trebuchet MS" w:hAnsi="Trebuchet MS"/>
        </w:rPr>
        <w:t>certificatelor</w:t>
      </w:r>
      <w:proofErr w:type="spellEnd"/>
      <w:r w:rsidRPr="00564304">
        <w:rPr>
          <w:rFonts w:ascii="Trebuchet MS" w:hAnsi="Trebuchet MS"/>
        </w:rPr>
        <w:t xml:space="preserve"> </w:t>
      </w:r>
      <w:proofErr w:type="spellStart"/>
      <w:r w:rsidRPr="00564304">
        <w:rPr>
          <w:rFonts w:ascii="Trebuchet MS" w:hAnsi="Trebuchet MS"/>
        </w:rPr>
        <w:t>şi</w:t>
      </w:r>
      <w:proofErr w:type="spellEnd"/>
      <w:r w:rsidRPr="00564304">
        <w:rPr>
          <w:rFonts w:ascii="Trebuchet MS" w:hAnsi="Trebuchet MS"/>
        </w:rPr>
        <w:t xml:space="preserve"> </w:t>
      </w:r>
      <w:proofErr w:type="spellStart"/>
      <w:r w:rsidRPr="00564304">
        <w:rPr>
          <w:rFonts w:ascii="Trebuchet MS" w:hAnsi="Trebuchet MS"/>
        </w:rPr>
        <w:t>altor</w:t>
      </w:r>
      <w:proofErr w:type="spellEnd"/>
      <w:r w:rsidRPr="00564304">
        <w:rPr>
          <w:rFonts w:ascii="Trebuchet MS" w:hAnsi="Trebuchet MS"/>
        </w:rPr>
        <w:t xml:space="preserve"> </w:t>
      </w:r>
      <w:proofErr w:type="spellStart"/>
      <w:r w:rsidRPr="00564304">
        <w:rPr>
          <w:rFonts w:ascii="Trebuchet MS" w:hAnsi="Trebuchet MS"/>
        </w:rPr>
        <w:t>documente</w:t>
      </w:r>
      <w:proofErr w:type="spellEnd"/>
      <w:r w:rsidRPr="00564304">
        <w:rPr>
          <w:rFonts w:ascii="Trebuchet MS" w:hAnsi="Trebuchet MS"/>
        </w:rPr>
        <w:t xml:space="preserve"> care </w:t>
      </w:r>
      <w:proofErr w:type="spellStart"/>
      <w:r w:rsidRPr="00564304">
        <w:rPr>
          <w:rFonts w:ascii="Trebuchet MS" w:hAnsi="Trebuchet MS"/>
        </w:rPr>
        <w:t>atestă</w:t>
      </w:r>
      <w:proofErr w:type="spellEnd"/>
      <w:r w:rsidRPr="00564304">
        <w:rPr>
          <w:rFonts w:ascii="Trebuchet MS" w:hAnsi="Trebuchet MS"/>
        </w:rPr>
        <w:t xml:space="preserve"> </w:t>
      </w:r>
      <w:proofErr w:type="spellStart"/>
      <w:r w:rsidRPr="00564304">
        <w:rPr>
          <w:rFonts w:ascii="Trebuchet MS" w:hAnsi="Trebuchet MS"/>
        </w:rPr>
        <w:t>efectuarea</w:t>
      </w:r>
      <w:proofErr w:type="spellEnd"/>
      <w:r w:rsidRPr="00564304">
        <w:rPr>
          <w:rFonts w:ascii="Trebuchet MS" w:hAnsi="Trebuchet MS"/>
        </w:rPr>
        <w:t xml:space="preserve"> </w:t>
      </w:r>
      <w:proofErr w:type="spellStart"/>
      <w:r w:rsidRPr="00564304">
        <w:rPr>
          <w:rFonts w:ascii="Trebuchet MS" w:hAnsi="Trebuchet MS"/>
        </w:rPr>
        <w:t>unor</w:t>
      </w:r>
      <w:proofErr w:type="spellEnd"/>
      <w:r w:rsidRPr="00564304">
        <w:rPr>
          <w:rFonts w:ascii="Trebuchet MS" w:hAnsi="Trebuchet MS"/>
        </w:rPr>
        <w:t xml:space="preserve"> </w:t>
      </w:r>
      <w:proofErr w:type="spellStart"/>
      <w:r w:rsidRPr="00564304">
        <w:rPr>
          <w:rFonts w:ascii="Trebuchet MS" w:hAnsi="Trebuchet MS"/>
        </w:rPr>
        <w:t>specializări</w:t>
      </w:r>
      <w:proofErr w:type="spellEnd"/>
      <w:r w:rsidRPr="00564304">
        <w:rPr>
          <w:rFonts w:ascii="Trebuchet MS" w:hAnsi="Trebuchet MS"/>
        </w:rPr>
        <w:t xml:space="preserve"> </w:t>
      </w:r>
      <w:proofErr w:type="spellStart"/>
      <w:r w:rsidRPr="00564304">
        <w:rPr>
          <w:rFonts w:ascii="Trebuchet MS" w:hAnsi="Trebuchet MS"/>
        </w:rPr>
        <w:t>şi</w:t>
      </w:r>
      <w:proofErr w:type="spellEnd"/>
      <w:r w:rsidRPr="00564304">
        <w:rPr>
          <w:rFonts w:ascii="Trebuchet MS" w:hAnsi="Trebuchet MS"/>
        </w:rPr>
        <w:t xml:space="preserve"> </w:t>
      </w:r>
      <w:proofErr w:type="spellStart"/>
      <w:r w:rsidRPr="00564304">
        <w:rPr>
          <w:rFonts w:ascii="Trebuchet MS" w:hAnsi="Trebuchet MS"/>
        </w:rPr>
        <w:t>perfecţionări</w:t>
      </w:r>
      <w:proofErr w:type="spellEnd"/>
      <w:r w:rsidRPr="00564304">
        <w:rPr>
          <w:rFonts w:ascii="Trebuchet MS" w:hAnsi="Trebuchet MS"/>
        </w:rPr>
        <w:t xml:space="preserve">;  </w:t>
      </w:r>
    </w:p>
    <w:p w14:paraId="64C60481" w14:textId="77777777" w:rsidR="002D7510" w:rsidRPr="00564304" w:rsidRDefault="002D7510" w:rsidP="002D7510">
      <w:pPr>
        <w:pStyle w:val="Listparagraf"/>
        <w:numPr>
          <w:ilvl w:val="0"/>
          <w:numId w:val="2"/>
        </w:numPr>
        <w:spacing w:line="240" w:lineRule="auto"/>
        <w:jc w:val="both"/>
        <w:rPr>
          <w:rFonts w:ascii="Trebuchet MS" w:hAnsi="Trebuchet MS"/>
        </w:rPr>
      </w:pPr>
      <w:proofErr w:type="spellStart"/>
      <w:r w:rsidRPr="00564304">
        <w:rPr>
          <w:rStyle w:val="l5def6"/>
          <w:rFonts w:ascii="Trebuchet MS" w:hAnsi="Trebuchet MS"/>
          <w:sz w:val="22"/>
          <w:szCs w:val="22"/>
        </w:rPr>
        <w:t>copia</w:t>
      </w:r>
      <w:proofErr w:type="spellEnd"/>
      <w:r w:rsidRPr="00564304">
        <w:rPr>
          <w:rStyle w:val="l5def6"/>
          <w:rFonts w:ascii="Trebuchet MS" w:hAnsi="Trebuchet MS"/>
          <w:sz w:val="22"/>
          <w:szCs w:val="22"/>
        </w:rPr>
        <w:t xml:space="preserve"> </w:t>
      </w:r>
      <w:proofErr w:type="spellStart"/>
      <w:r w:rsidRPr="00564304">
        <w:rPr>
          <w:rStyle w:val="l5def6"/>
          <w:rFonts w:ascii="Trebuchet MS" w:hAnsi="Trebuchet MS"/>
          <w:sz w:val="22"/>
          <w:szCs w:val="22"/>
        </w:rPr>
        <w:t>carnetului</w:t>
      </w:r>
      <w:proofErr w:type="spellEnd"/>
      <w:r w:rsidRPr="00564304">
        <w:rPr>
          <w:rStyle w:val="l5def6"/>
          <w:rFonts w:ascii="Trebuchet MS" w:hAnsi="Trebuchet MS"/>
          <w:sz w:val="22"/>
          <w:szCs w:val="22"/>
        </w:rPr>
        <w:t xml:space="preserve"> de </w:t>
      </w:r>
      <w:proofErr w:type="spellStart"/>
      <w:r w:rsidRPr="00564304">
        <w:rPr>
          <w:rStyle w:val="l5def6"/>
          <w:rFonts w:ascii="Trebuchet MS" w:hAnsi="Trebuchet MS"/>
          <w:sz w:val="22"/>
          <w:szCs w:val="22"/>
        </w:rPr>
        <w:t>muncă</w:t>
      </w:r>
      <w:proofErr w:type="spellEnd"/>
      <w:r w:rsidRPr="00564304">
        <w:rPr>
          <w:rStyle w:val="l5def6"/>
          <w:rFonts w:ascii="Trebuchet MS" w:hAnsi="Trebuchet MS"/>
          <w:sz w:val="22"/>
          <w:szCs w:val="22"/>
        </w:rPr>
        <w:t xml:space="preserve"> </w:t>
      </w:r>
      <w:proofErr w:type="spellStart"/>
      <w:r w:rsidRPr="00564304">
        <w:rPr>
          <w:rStyle w:val="l5def6"/>
          <w:rFonts w:ascii="Trebuchet MS" w:hAnsi="Trebuchet MS"/>
          <w:sz w:val="22"/>
          <w:szCs w:val="22"/>
        </w:rPr>
        <w:t>şi</w:t>
      </w:r>
      <w:proofErr w:type="spellEnd"/>
      <w:r w:rsidRPr="00564304">
        <w:rPr>
          <w:rStyle w:val="l5def6"/>
          <w:rFonts w:ascii="Trebuchet MS" w:hAnsi="Trebuchet MS"/>
          <w:sz w:val="22"/>
          <w:szCs w:val="22"/>
        </w:rPr>
        <w:t xml:space="preserve"> </w:t>
      </w:r>
      <w:proofErr w:type="gramStart"/>
      <w:r w:rsidRPr="00564304">
        <w:rPr>
          <w:rStyle w:val="l5def6"/>
          <w:rFonts w:ascii="Trebuchet MS" w:hAnsi="Trebuchet MS"/>
          <w:sz w:val="22"/>
          <w:szCs w:val="22"/>
        </w:rPr>
        <w:t>a</w:t>
      </w:r>
      <w:proofErr w:type="gramEnd"/>
      <w:r w:rsidRPr="00564304">
        <w:rPr>
          <w:rStyle w:val="l5def6"/>
          <w:rFonts w:ascii="Trebuchet MS" w:hAnsi="Trebuchet MS"/>
          <w:sz w:val="22"/>
          <w:szCs w:val="22"/>
        </w:rPr>
        <w:t xml:space="preserve"> </w:t>
      </w:r>
      <w:proofErr w:type="spellStart"/>
      <w:r w:rsidRPr="00564304">
        <w:rPr>
          <w:rStyle w:val="l5def6"/>
          <w:rFonts w:ascii="Trebuchet MS" w:hAnsi="Trebuchet MS"/>
          <w:sz w:val="22"/>
          <w:szCs w:val="22"/>
        </w:rPr>
        <w:t>adeverinţei</w:t>
      </w:r>
      <w:proofErr w:type="spellEnd"/>
      <w:r w:rsidRPr="00564304">
        <w:rPr>
          <w:rStyle w:val="l5def6"/>
          <w:rFonts w:ascii="Trebuchet MS" w:hAnsi="Trebuchet MS"/>
          <w:sz w:val="22"/>
          <w:szCs w:val="22"/>
        </w:rPr>
        <w:t xml:space="preserve"> </w:t>
      </w:r>
      <w:proofErr w:type="spellStart"/>
      <w:r w:rsidRPr="00564304">
        <w:rPr>
          <w:rStyle w:val="l5def6"/>
          <w:rFonts w:ascii="Trebuchet MS" w:hAnsi="Trebuchet MS"/>
          <w:sz w:val="22"/>
          <w:szCs w:val="22"/>
        </w:rPr>
        <w:t>eliberate</w:t>
      </w:r>
      <w:proofErr w:type="spellEnd"/>
      <w:r w:rsidRPr="00564304">
        <w:rPr>
          <w:rStyle w:val="l5def6"/>
          <w:rFonts w:ascii="Trebuchet MS" w:hAnsi="Trebuchet MS"/>
          <w:sz w:val="22"/>
          <w:szCs w:val="22"/>
        </w:rPr>
        <w:t xml:space="preserve"> de </w:t>
      </w:r>
      <w:proofErr w:type="spellStart"/>
      <w:r w:rsidRPr="00564304">
        <w:rPr>
          <w:rStyle w:val="l5def6"/>
          <w:rFonts w:ascii="Trebuchet MS" w:hAnsi="Trebuchet MS"/>
          <w:sz w:val="22"/>
          <w:szCs w:val="22"/>
        </w:rPr>
        <w:t>angajator</w:t>
      </w:r>
      <w:proofErr w:type="spellEnd"/>
      <w:r w:rsidRPr="00564304">
        <w:rPr>
          <w:rStyle w:val="l5def6"/>
          <w:rFonts w:ascii="Trebuchet MS" w:hAnsi="Trebuchet MS"/>
          <w:sz w:val="22"/>
          <w:szCs w:val="22"/>
        </w:rPr>
        <w:t xml:space="preserve"> </w:t>
      </w:r>
      <w:proofErr w:type="spellStart"/>
      <w:r w:rsidRPr="00564304">
        <w:rPr>
          <w:rStyle w:val="l5def6"/>
          <w:rFonts w:ascii="Trebuchet MS" w:hAnsi="Trebuchet MS"/>
          <w:sz w:val="22"/>
          <w:szCs w:val="22"/>
        </w:rPr>
        <w:t>pentru</w:t>
      </w:r>
      <w:proofErr w:type="spellEnd"/>
      <w:r w:rsidRPr="00564304">
        <w:rPr>
          <w:rStyle w:val="l5def6"/>
          <w:rFonts w:ascii="Trebuchet MS" w:hAnsi="Trebuchet MS"/>
          <w:sz w:val="22"/>
          <w:szCs w:val="22"/>
        </w:rPr>
        <w:t xml:space="preserve"> </w:t>
      </w:r>
      <w:proofErr w:type="spellStart"/>
      <w:r w:rsidRPr="00564304">
        <w:rPr>
          <w:rStyle w:val="l5def6"/>
          <w:rFonts w:ascii="Trebuchet MS" w:hAnsi="Trebuchet MS"/>
          <w:sz w:val="22"/>
          <w:szCs w:val="22"/>
        </w:rPr>
        <w:t>perioada</w:t>
      </w:r>
      <w:proofErr w:type="spellEnd"/>
      <w:r w:rsidRPr="00564304">
        <w:rPr>
          <w:rStyle w:val="l5def6"/>
          <w:rFonts w:ascii="Trebuchet MS" w:hAnsi="Trebuchet MS"/>
          <w:sz w:val="22"/>
          <w:szCs w:val="22"/>
        </w:rPr>
        <w:t xml:space="preserve"> </w:t>
      </w:r>
      <w:proofErr w:type="spellStart"/>
      <w:r w:rsidRPr="00564304">
        <w:rPr>
          <w:rStyle w:val="l5def6"/>
          <w:rFonts w:ascii="Trebuchet MS" w:hAnsi="Trebuchet MS"/>
          <w:sz w:val="22"/>
          <w:szCs w:val="22"/>
        </w:rPr>
        <w:t>lucrată</w:t>
      </w:r>
      <w:proofErr w:type="spellEnd"/>
      <w:r w:rsidRPr="00564304">
        <w:rPr>
          <w:rStyle w:val="l5def6"/>
          <w:rFonts w:ascii="Trebuchet MS" w:hAnsi="Trebuchet MS"/>
          <w:sz w:val="22"/>
          <w:szCs w:val="22"/>
        </w:rPr>
        <w:t xml:space="preserve">, care </w:t>
      </w:r>
      <w:proofErr w:type="spellStart"/>
      <w:r w:rsidRPr="00564304">
        <w:rPr>
          <w:rStyle w:val="l5def6"/>
          <w:rFonts w:ascii="Trebuchet MS" w:hAnsi="Trebuchet MS"/>
          <w:sz w:val="22"/>
          <w:szCs w:val="22"/>
        </w:rPr>
        <w:t>să</w:t>
      </w:r>
      <w:proofErr w:type="spellEnd"/>
      <w:r w:rsidRPr="00564304">
        <w:rPr>
          <w:rStyle w:val="l5def6"/>
          <w:rFonts w:ascii="Trebuchet MS" w:hAnsi="Trebuchet MS"/>
          <w:sz w:val="22"/>
          <w:szCs w:val="22"/>
        </w:rPr>
        <w:t xml:space="preserve"> </w:t>
      </w:r>
      <w:proofErr w:type="spellStart"/>
      <w:r w:rsidRPr="00564304">
        <w:rPr>
          <w:rStyle w:val="l5def6"/>
          <w:rFonts w:ascii="Trebuchet MS" w:hAnsi="Trebuchet MS"/>
          <w:sz w:val="22"/>
          <w:szCs w:val="22"/>
        </w:rPr>
        <w:t>ateste</w:t>
      </w:r>
      <w:proofErr w:type="spellEnd"/>
      <w:r w:rsidRPr="00564304">
        <w:rPr>
          <w:rStyle w:val="l5def6"/>
          <w:rFonts w:ascii="Trebuchet MS" w:hAnsi="Trebuchet MS"/>
          <w:sz w:val="22"/>
          <w:szCs w:val="22"/>
        </w:rPr>
        <w:t xml:space="preserve"> </w:t>
      </w:r>
      <w:proofErr w:type="spellStart"/>
      <w:r w:rsidRPr="00564304">
        <w:rPr>
          <w:rStyle w:val="l5def6"/>
          <w:rFonts w:ascii="Trebuchet MS" w:hAnsi="Trebuchet MS"/>
          <w:sz w:val="22"/>
          <w:szCs w:val="22"/>
        </w:rPr>
        <w:t>vechimea</w:t>
      </w:r>
      <w:proofErr w:type="spellEnd"/>
      <w:r w:rsidRPr="00564304">
        <w:rPr>
          <w:rStyle w:val="l5def6"/>
          <w:rFonts w:ascii="Trebuchet MS" w:hAnsi="Trebuchet MS"/>
          <w:sz w:val="22"/>
          <w:szCs w:val="22"/>
        </w:rPr>
        <w:t xml:space="preserve"> </w:t>
      </w:r>
      <w:proofErr w:type="spellStart"/>
      <w:r w:rsidRPr="00564304">
        <w:rPr>
          <w:rStyle w:val="l5def6"/>
          <w:rFonts w:ascii="Trebuchet MS" w:hAnsi="Trebuchet MS"/>
          <w:sz w:val="22"/>
          <w:szCs w:val="22"/>
        </w:rPr>
        <w:t>în</w:t>
      </w:r>
      <w:proofErr w:type="spellEnd"/>
      <w:r w:rsidRPr="00564304">
        <w:rPr>
          <w:rStyle w:val="l5def6"/>
          <w:rFonts w:ascii="Trebuchet MS" w:hAnsi="Trebuchet MS"/>
          <w:sz w:val="22"/>
          <w:szCs w:val="22"/>
        </w:rPr>
        <w:t xml:space="preserve"> </w:t>
      </w:r>
      <w:proofErr w:type="spellStart"/>
      <w:r w:rsidRPr="00564304">
        <w:rPr>
          <w:rStyle w:val="l5def6"/>
          <w:rFonts w:ascii="Trebuchet MS" w:hAnsi="Trebuchet MS"/>
          <w:sz w:val="22"/>
          <w:szCs w:val="22"/>
        </w:rPr>
        <w:t>muncă</w:t>
      </w:r>
      <w:proofErr w:type="spellEnd"/>
      <w:r w:rsidRPr="00564304">
        <w:rPr>
          <w:rStyle w:val="l5def6"/>
          <w:rFonts w:ascii="Trebuchet MS" w:hAnsi="Trebuchet MS"/>
          <w:sz w:val="22"/>
          <w:szCs w:val="22"/>
        </w:rPr>
        <w:t xml:space="preserve"> </w:t>
      </w:r>
      <w:proofErr w:type="spellStart"/>
      <w:r w:rsidRPr="00564304">
        <w:rPr>
          <w:rStyle w:val="l5def6"/>
          <w:rFonts w:ascii="Trebuchet MS" w:hAnsi="Trebuchet MS"/>
          <w:sz w:val="22"/>
          <w:szCs w:val="22"/>
        </w:rPr>
        <w:t>şi</w:t>
      </w:r>
      <w:proofErr w:type="spellEnd"/>
      <w:r w:rsidRPr="00564304">
        <w:rPr>
          <w:rStyle w:val="l5def6"/>
          <w:rFonts w:ascii="Trebuchet MS" w:hAnsi="Trebuchet MS"/>
          <w:sz w:val="22"/>
          <w:szCs w:val="22"/>
        </w:rPr>
        <w:t xml:space="preserve"> </w:t>
      </w:r>
      <w:proofErr w:type="spellStart"/>
      <w:r w:rsidRPr="00564304">
        <w:rPr>
          <w:rStyle w:val="l5def6"/>
          <w:rFonts w:ascii="Trebuchet MS" w:hAnsi="Trebuchet MS"/>
          <w:sz w:val="22"/>
          <w:szCs w:val="22"/>
        </w:rPr>
        <w:t>în</w:t>
      </w:r>
      <w:proofErr w:type="spellEnd"/>
      <w:r w:rsidRPr="00564304">
        <w:rPr>
          <w:rStyle w:val="l5def6"/>
          <w:rFonts w:ascii="Trebuchet MS" w:hAnsi="Trebuchet MS"/>
          <w:sz w:val="22"/>
          <w:szCs w:val="22"/>
        </w:rPr>
        <w:t xml:space="preserve"> </w:t>
      </w:r>
      <w:proofErr w:type="spellStart"/>
      <w:r w:rsidRPr="00564304">
        <w:rPr>
          <w:rStyle w:val="l5def6"/>
          <w:rFonts w:ascii="Trebuchet MS" w:hAnsi="Trebuchet MS"/>
          <w:sz w:val="22"/>
          <w:szCs w:val="22"/>
        </w:rPr>
        <w:t>specialitatea</w:t>
      </w:r>
      <w:proofErr w:type="spellEnd"/>
      <w:r w:rsidRPr="00564304">
        <w:rPr>
          <w:rStyle w:val="l5def6"/>
          <w:rFonts w:ascii="Trebuchet MS" w:hAnsi="Trebuchet MS"/>
          <w:sz w:val="22"/>
          <w:szCs w:val="22"/>
        </w:rPr>
        <w:t xml:space="preserve"> </w:t>
      </w:r>
      <w:proofErr w:type="spellStart"/>
      <w:r w:rsidRPr="00564304">
        <w:rPr>
          <w:rStyle w:val="l5def6"/>
          <w:rFonts w:ascii="Trebuchet MS" w:hAnsi="Trebuchet MS"/>
          <w:sz w:val="22"/>
          <w:szCs w:val="22"/>
        </w:rPr>
        <w:t>studiilor</w:t>
      </w:r>
      <w:proofErr w:type="spellEnd"/>
      <w:r w:rsidRPr="00564304">
        <w:rPr>
          <w:rStyle w:val="l5def6"/>
          <w:rFonts w:ascii="Trebuchet MS" w:hAnsi="Trebuchet MS"/>
          <w:sz w:val="22"/>
          <w:szCs w:val="22"/>
        </w:rPr>
        <w:t xml:space="preserve"> solicitate </w:t>
      </w:r>
      <w:proofErr w:type="spellStart"/>
      <w:r w:rsidRPr="00564304">
        <w:rPr>
          <w:rStyle w:val="l5def6"/>
          <w:rFonts w:ascii="Trebuchet MS" w:hAnsi="Trebuchet MS"/>
          <w:sz w:val="22"/>
          <w:szCs w:val="22"/>
        </w:rPr>
        <w:t>pentru</w:t>
      </w:r>
      <w:proofErr w:type="spellEnd"/>
      <w:r w:rsidRPr="00564304">
        <w:rPr>
          <w:rStyle w:val="l5def6"/>
          <w:rFonts w:ascii="Trebuchet MS" w:hAnsi="Trebuchet MS"/>
          <w:sz w:val="22"/>
          <w:szCs w:val="22"/>
        </w:rPr>
        <w:t xml:space="preserve"> </w:t>
      </w:r>
      <w:proofErr w:type="spellStart"/>
      <w:r w:rsidRPr="00564304">
        <w:rPr>
          <w:rStyle w:val="l5def6"/>
          <w:rFonts w:ascii="Trebuchet MS" w:hAnsi="Trebuchet MS"/>
          <w:sz w:val="22"/>
          <w:szCs w:val="22"/>
        </w:rPr>
        <w:t>ocuparea</w:t>
      </w:r>
      <w:proofErr w:type="spellEnd"/>
      <w:r w:rsidRPr="00564304">
        <w:rPr>
          <w:rStyle w:val="l5def6"/>
          <w:rFonts w:ascii="Trebuchet MS" w:hAnsi="Trebuchet MS"/>
          <w:sz w:val="22"/>
          <w:szCs w:val="22"/>
        </w:rPr>
        <w:t xml:space="preserve"> </w:t>
      </w:r>
      <w:proofErr w:type="spellStart"/>
      <w:r w:rsidRPr="00564304">
        <w:rPr>
          <w:rStyle w:val="l5def6"/>
          <w:rFonts w:ascii="Trebuchet MS" w:hAnsi="Trebuchet MS"/>
          <w:sz w:val="22"/>
          <w:szCs w:val="22"/>
        </w:rPr>
        <w:t>postului</w:t>
      </w:r>
      <w:proofErr w:type="spellEnd"/>
      <w:r w:rsidRPr="00564304">
        <w:rPr>
          <w:rStyle w:val="l5def6"/>
          <w:rFonts w:ascii="Trebuchet MS" w:hAnsi="Trebuchet MS"/>
          <w:sz w:val="22"/>
          <w:szCs w:val="22"/>
        </w:rPr>
        <w:t>/</w:t>
      </w:r>
      <w:proofErr w:type="spellStart"/>
      <w:r w:rsidRPr="00564304">
        <w:rPr>
          <w:rStyle w:val="l5def6"/>
          <w:rFonts w:ascii="Trebuchet MS" w:hAnsi="Trebuchet MS"/>
          <w:sz w:val="22"/>
          <w:szCs w:val="22"/>
        </w:rPr>
        <w:t>funcţiei</w:t>
      </w:r>
      <w:proofErr w:type="spellEnd"/>
      <w:r w:rsidRPr="00564304">
        <w:rPr>
          <w:rStyle w:val="l5def6"/>
          <w:rFonts w:ascii="Trebuchet MS" w:hAnsi="Trebuchet MS"/>
          <w:sz w:val="22"/>
          <w:szCs w:val="22"/>
        </w:rPr>
        <w:t xml:space="preserve"> </w:t>
      </w:r>
      <w:proofErr w:type="spellStart"/>
      <w:r w:rsidRPr="00564304">
        <w:rPr>
          <w:rStyle w:val="l5def6"/>
          <w:rFonts w:ascii="Trebuchet MS" w:hAnsi="Trebuchet MS"/>
          <w:sz w:val="22"/>
          <w:szCs w:val="22"/>
        </w:rPr>
        <w:t>sau</w:t>
      </w:r>
      <w:proofErr w:type="spellEnd"/>
      <w:r w:rsidRPr="00564304">
        <w:rPr>
          <w:rStyle w:val="l5def6"/>
          <w:rFonts w:ascii="Trebuchet MS" w:hAnsi="Trebuchet MS"/>
          <w:sz w:val="22"/>
          <w:szCs w:val="22"/>
        </w:rPr>
        <w:t xml:space="preserve"> </w:t>
      </w:r>
      <w:proofErr w:type="spellStart"/>
      <w:r w:rsidRPr="00564304">
        <w:rPr>
          <w:rStyle w:val="l5def6"/>
          <w:rFonts w:ascii="Trebuchet MS" w:hAnsi="Trebuchet MS"/>
          <w:sz w:val="22"/>
          <w:szCs w:val="22"/>
        </w:rPr>
        <w:t>pentru</w:t>
      </w:r>
      <w:proofErr w:type="spellEnd"/>
      <w:r w:rsidRPr="00564304">
        <w:rPr>
          <w:rStyle w:val="l5def6"/>
          <w:rFonts w:ascii="Trebuchet MS" w:hAnsi="Trebuchet MS"/>
          <w:sz w:val="22"/>
          <w:szCs w:val="22"/>
        </w:rPr>
        <w:t xml:space="preserve"> </w:t>
      </w:r>
      <w:proofErr w:type="spellStart"/>
      <w:r w:rsidRPr="00564304">
        <w:rPr>
          <w:rStyle w:val="l5def6"/>
          <w:rFonts w:ascii="Trebuchet MS" w:hAnsi="Trebuchet MS"/>
          <w:sz w:val="22"/>
          <w:szCs w:val="22"/>
        </w:rPr>
        <w:t>exercitarea</w:t>
      </w:r>
      <w:proofErr w:type="spellEnd"/>
      <w:r w:rsidRPr="00564304">
        <w:rPr>
          <w:rStyle w:val="l5def6"/>
          <w:rFonts w:ascii="Trebuchet MS" w:hAnsi="Trebuchet MS"/>
          <w:sz w:val="22"/>
          <w:szCs w:val="22"/>
        </w:rPr>
        <w:t xml:space="preserve"> </w:t>
      </w:r>
      <w:proofErr w:type="spellStart"/>
      <w:r w:rsidRPr="00564304">
        <w:rPr>
          <w:rStyle w:val="l5def6"/>
          <w:rFonts w:ascii="Trebuchet MS" w:hAnsi="Trebuchet MS"/>
          <w:sz w:val="22"/>
          <w:szCs w:val="22"/>
        </w:rPr>
        <w:t>profesiei</w:t>
      </w:r>
      <w:proofErr w:type="spellEnd"/>
      <w:r w:rsidRPr="00564304">
        <w:rPr>
          <w:rFonts w:ascii="Trebuchet MS" w:hAnsi="Trebuchet MS"/>
        </w:rPr>
        <w:t xml:space="preserve">;  </w:t>
      </w:r>
    </w:p>
    <w:p w14:paraId="1BA7BE94" w14:textId="77777777" w:rsidR="002D7510" w:rsidRPr="00564304" w:rsidRDefault="002D7510" w:rsidP="002D7510">
      <w:pPr>
        <w:pStyle w:val="Listparagraf"/>
        <w:numPr>
          <w:ilvl w:val="0"/>
          <w:numId w:val="2"/>
        </w:numPr>
        <w:spacing w:line="240" w:lineRule="auto"/>
        <w:jc w:val="both"/>
        <w:rPr>
          <w:rFonts w:ascii="Trebuchet MS" w:hAnsi="Trebuchet MS"/>
        </w:rPr>
      </w:pPr>
      <w:proofErr w:type="spellStart"/>
      <w:r w:rsidRPr="00564304">
        <w:rPr>
          <w:rStyle w:val="l5def7"/>
          <w:rFonts w:ascii="Trebuchet MS" w:hAnsi="Trebuchet MS"/>
          <w:sz w:val="22"/>
          <w:szCs w:val="22"/>
        </w:rPr>
        <w:t>copia</w:t>
      </w:r>
      <w:proofErr w:type="spellEnd"/>
      <w:r w:rsidRPr="00564304">
        <w:rPr>
          <w:rStyle w:val="l5def7"/>
          <w:rFonts w:ascii="Trebuchet MS" w:hAnsi="Trebuchet MS"/>
          <w:sz w:val="22"/>
          <w:szCs w:val="22"/>
        </w:rPr>
        <w:t xml:space="preserve"> </w:t>
      </w:r>
      <w:proofErr w:type="spellStart"/>
      <w:r w:rsidRPr="00564304">
        <w:rPr>
          <w:rStyle w:val="l5def7"/>
          <w:rFonts w:ascii="Trebuchet MS" w:hAnsi="Trebuchet MS"/>
          <w:sz w:val="22"/>
          <w:szCs w:val="22"/>
        </w:rPr>
        <w:t>adeverinţei</w:t>
      </w:r>
      <w:proofErr w:type="spellEnd"/>
      <w:r w:rsidRPr="00564304">
        <w:rPr>
          <w:rStyle w:val="l5def7"/>
          <w:rFonts w:ascii="Trebuchet MS" w:hAnsi="Trebuchet MS"/>
          <w:sz w:val="22"/>
          <w:szCs w:val="22"/>
        </w:rPr>
        <w:t xml:space="preserve"> care </w:t>
      </w:r>
      <w:proofErr w:type="spellStart"/>
      <w:r w:rsidRPr="00564304">
        <w:rPr>
          <w:rStyle w:val="l5def7"/>
          <w:rFonts w:ascii="Trebuchet MS" w:hAnsi="Trebuchet MS"/>
          <w:sz w:val="22"/>
          <w:szCs w:val="22"/>
        </w:rPr>
        <w:t>atestă</w:t>
      </w:r>
      <w:proofErr w:type="spellEnd"/>
      <w:r w:rsidRPr="00564304">
        <w:rPr>
          <w:rStyle w:val="l5def7"/>
          <w:rFonts w:ascii="Trebuchet MS" w:hAnsi="Trebuchet MS"/>
          <w:sz w:val="22"/>
          <w:szCs w:val="22"/>
        </w:rPr>
        <w:t xml:space="preserve"> </w:t>
      </w:r>
      <w:proofErr w:type="spellStart"/>
      <w:r w:rsidRPr="00564304">
        <w:rPr>
          <w:rStyle w:val="l5def7"/>
          <w:rFonts w:ascii="Trebuchet MS" w:hAnsi="Trebuchet MS"/>
          <w:sz w:val="22"/>
          <w:szCs w:val="22"/>
        </w:rPr>
        <w:t>starea</w:t>
      </w:r>
      <w:proofErr w:type="spellEnd"/>
      <w:r w:rsidRPr="00564304">
        <w:rPr>
          <w:rStyle w:val="l5def7"/>
          <w:rFonts w:ascii="Trebuchet MS" w:hAnsi="Trebuchet MS"/>
          <w:sz w:val="22"/>
          <w:szCs w:val="22"/>
        </w:rPr>
        <w:t xml:space="preserve"> de </w:t>
      </w:r>
      <w:proofErr w:type="spellStart"/>
      <w:r w:rsidRPr="00564304">
        <w:rPr>
          <w:rStyle w:val="l5def7"/>
          <w:rFonts w:ascii="Trebuchet MS" w:hAnsi="Trebuchet MS"/>
          <w:sz w:val="22"/>
          <w:szCs w:val="22"/>
        </w:rPr>
        <w:t>sănătate</w:t>
      </w:r>
      <w:proofErr w:type="spellEnd"/>
      <w:r w:rsidRPr="00564304">
        <w:rPr>
          <w:rStyle w:val="l5def7"/>
          <w:rFonts w:ascii="Trebuchet MS" w:hAnsi="Trebuchet MS"/>
          <w:sz w:val="22"/>
          <w:szCs w:val="22"/>
        </w:rPr>
        <w:t xml:space="preserve"> </w:t>
      </w:r>
      <w:proofErr w:type="spellStart"/>
      <w:r w:rsidRPr="00564304">
        <w:rPr>
          <w:rStyle w:val="l5def7"/>
          <w:rFonts w:ascii="Trebuchet MS" w:hAnsi="Trebuchet MS"/>
          <w:sz w:val="22"/>
          <w:szCs w:val="22"/>
        </w:rPr>
        <w:t>corespunzătoare</w:t>
      </w:r>
      <w:proofErr w:type="spellEnd"/>
      <w:r w:rsidRPr="00564304">
        <w:rPr>
          <w:rStyle w:val="l5def7"/>
          <w:rFonts w:ascii="Trebuchet MS" w:hAnsi="Trebuchet MS"/>
          <w:sz w:val="22"/>
          <w:szCs w:val="22"/>
        </w:rPr>
        <w:t xml:space="preserve">, </w:t>
      </w:r>
      <w:proofErr w:type="spellStart"/>
      <w:r w:rsidRPr="00564304">
        <w:rPr>
          <w:rStyle w:val="l5def7"/>
          <w:rFonts w:ascii="Trebuchet MS" w:hAnsi="Trebuchet MS"/>
          <w:sz w:val="22"/>
          <w:szCs w:val="22"/>
        </w:rPr>
        <w:t>eliberată</w:t>
      </w:r>
      <w:proofErr w:type="spellEnd"/>
      <w:r w:rsidRPr="00564304">
        <w:rPr>
          <w:rStyle w:val="l5def7"/>
          <w:rFonts w:ascii="Trebuchet MS" w:hAnsi="Trebuchet MS"/>
          <w:sz w:val="22"/>
          <w:szCs w:val="22"/>
        </w:rPr>
        <w:t xml:space="preserve"> cu </w:t>
      </w:r>
      <w:proofErr w:type="spellStart"/>
      <w:r w:rsidRPr="00564304">
        <w:rPr>
          <w:rStyle w:val="l5def7"/>
          <w:rFonts w:ascii="Trebuchet MS" w:hAnsi="Trebuchet MS"/>
          <w:sz w:val="22"/>
          <w:szCs w:val="22"/>
        </w:rPr>
        <w:t>cel</w:t>
      </w:r>
      <w:proofErr w:type="spellEnd"/>
      <w:r w:rsidRPr="00564304">
        <w:rPr>
          <w:rStyle w:val="l5def7"/>
          <w:rFonts w:ascii="Trebuchet MS" w:hAnsi="Trebuchet MS"/>
          <w:sz w:val="22"/>
          <w:szCs w:val="22"/>
        </w:rPr>
        <w:t xml:space="preserve"> </w:t>
      </w:r>
      <w:proofErr w:type="spellStart"/>
      <w:r w:rsidRPr="00564304">
        <w:rPr>
          <w:rStyle w:val="l5def7"/>
          <w:rFonts w:ascii="Trebuchet MS" w:hAnsi="Trebuchet MS"/>
          <w:sz w:val="22"/>
          <w:szCs w:val="22"/>
        </w:rPr>
        <w:t>mult</w:t>
      </w:r>
      <w:proofErr w:type="spellEnd"/>
      <w:r w:rsidRPr="00564304">
        <w:rPr>
          <w:rStyle w:val="l5def7"/>
          <w:rFonts w:ascii="Trebuchet MS" w:hAnsi="Trebuchet MS"/>
          <w:sz w:val="22"/>
          <w:szCs w:val="22"/>
        </w:rPr>
        <w:t xml:space="preserve"> 6 </w:t>
      </w:r>
      <w:proofErr w:type="spellStart"/>
      <w:r w:rsidRPr="00564304">
        <w:rPr>
          <w:rStyle w:val="l5def7"/>
          <w:rFonts w:ascii="Trebuchet MS" w:hAnsi="Trebuchet MS"/>
          <w:sz w:val="22"/>
          <w:szCs w:val="22"/>
        </w:rPr>
        <w:t>luni</w:t>
      </w:r>
      <w:proofErr w:type="spellEnd"/>
      <w:r w:rsidRPr="00564304">
        <w:rPr>
          <w:rStyle w:val="l5def7"/>
          <w:rFonts w:ascii="Trebuchet MS" w:hAnsi="Trebuchet MS"/>
          <w:sz w:val="22"/>
          <w:szCs w:val="22"/>
        </w:rPr>
        <w:t xml:space="preserve"> anterior </w:t>
      </w:r>
      <w:proofErr w:type="spellStart"/>
      <w:r w:rsidRPr="00564304">
        <w:rPr>
          <w:rStyle w:val="l5def7"/>
          <w:rFonts w:ascii="Trebuchet MS" w:hAnsi="Trebuchet MS"/>
          <w:sz w:val="22"/>
          <w:szCs w:val="22"/>
        </w:rPr>
        <w:t>derulării</w:t>
      </w:r>
      <w:proofErr w:type="spellEnd"/>
      <w:r w:rsidRPr="00564304">
        <w:rPr>
          <w:rStyle w:val="l5def7"/>
          <w:rFonts w:ascii="Trebuchet MS" w:hAnsi="Trebuchet MS"/>
          <w:sz w:val="22"/>
          <w:szCs w:val="22"/>
        </w:rPr>
        <w:t xml:space="preserve"> </w:t>
      </w:r>
      <w:proofErr w:type="spellStart"/>
      <w:r w:rsidRPr="00564304">
        <w:rPr>
          <w:rStyle w:val="l5def7"/>
          <w:rFonts w:ascii="Trebuchet MS" w:hAnsi="Trebuchet MS"/>
          <w:sz w:val="22"/>
          <w:szCs w:val="22"/>
        </w:rPr>
        <w:t>concursului</w:t>
      </w:r>
      <w:proofErr w:type="spellEnd"/>
      <w:r w:rsidRPr="00564304">
        <w:rPr>
          <w:rStyle w:val="l5def7"/>
          <w:rFonts w:ascii="Trebuchet MS" w:hAnsi="Trebuchet MS"/>
          <w:sz w:val="22"/>
          <w:szCs w:val="22"/>
        </w:rPr>
        <w:t xml:space="preserve"> de </w:t>
      </w:r>
      <w:proofErr w:type="spellStart"/>
      <w:r w:rsidRPr="00564304">
        <w:rPr>
          <w:rStyle w:val="l5def7"/>
          <w:rFonts w:ascii="Trebuchet MS" w:hAnsi="Trebuchet MS"/>
          <w:sz w:val="22"/>
          <w:szCs w:val="22"/>
        </w:rPr>
        <w:t>către</w:t>
      </w:r>
      <w:proofErr w:type="spellEnd"/>
      <w:r w:rsidRPr="00564304">
        <w:rPr>
          <w:rStyle w:val="l5def7"/>
          <w:rFonts w:ascii="Trebuchet MS" w:hAnsi="Trebuchet MS"/>
          <w:sz w:val="22"/>
          <w:szCs w:val="22"/>
        </w:rPr>
        <w:t xml:space="preserve"> </w:t>
      </w:r>
      <w:proofErr w:type="spellStart"/>
      <w:r w:rsidRPr="00564304">
        <w:rPr>
          <w:rStyle w:val="l5def7"/>
          <w:rFonts w:ascii="Trebuchet MS" w:hAnsi="Trebuchet MS"/>
          <w:sz w:val="22"/>
          <w:szCs w:val="22"/>
        </w:rPr>
        <w:t>medicul</w:t>
      </w:r>
      <w:proofErr w:type="spellEnd"/>
      <w:r w:rsidRPr="00564304">
        <w:rPr>
          <w:rStyle w:val="l5def7"/>
          <w:rFonts w:ascii="Trebuchet MS" w:hAnsi="Trebuchet MS"/>
          <w:sz w:val="22"/>
          <w:szCs w:val="22"/>
        </w:rPr>
        <w:t xml:space="preserve"> de </w:t>
      </w:r>
      <w:proofErr w:type="spellStart"/>
      <w:r w:rsidRPr="00564304">
        <w:rPr>
          <w:rStyle w:val="l5def7"/>
          <w:rFonts w:ascii="Trebuchet MS" w:hAnsi="Trebuchet MS"/>
          <w:sz w:val="22"/>
          <w:szCs w:val="22"/>
        </w:rPr>
        <w:t>familie</w:t>
      </w:r>
      <w:proofErr w:type="spellEnd"/>
      <w:r w:rsidRPr="00564304">
        <w:rPr>
          <w:rStyle w:val="l5def7"/>
          <w:rFonts w:ascii="Trebuchet MS" w:hAnsi="Trebuchet MS"/>
          <w:sz w:val="22"/>
          <w:szCs w:val="22"/>
        </w:rPr>
        <w:t xml:space="preserve"> al </w:t>
      </w:r>
      <w:proofErr w:type="spellStart"/>
      <w:r w:rsidRPr="00564304">
        <w:rPr>
          <w:rStyle w:val="l5def7"/>
          <w:rFonts w:ascii="Trebuchet MS" w:hAnsi="Trebuchet MS"/>
          <w:sz w:val="22"/>
          <w:szCs w:val="22"/>
        </w:rPr>
        <w:t>candidatului</w:t>
      </w:r>
      <w:proofErr w:type="spellEnd"/>
      <w:r w:rsidRPr="00564304">
        <w:rPr>
          <w:rFonts w:ascii="Trebuchet MS" w:hAnsi="Trebuchet MS"/>
        </w:rPr>
        <w:t xml:space="preserve">;  </w:t>
      </w:r>
    </w:p>
    <w:p w14:paraId="0D46F4F5" w14:textId="77777777" w:rsidR="002D7510" w:rsidRPr="00564304" w:rsidRDefault="002D7510" w:rsidP="002D7510">
      <w:pPr>
        <w:pStyle w:val="Listparagraf"/>
        <w:numPr>
          <w:ilvl w:val="0"/>
          <w:numId w:val="2"/>
        </w:numPr>
        <w:spacing w:line="240" w:lineRule="auto"/>
        <w:jc w:val="both"/>
        <w:rPr>
          <w:rFonts w:ascii="Trebuchet MS" w:hAnsi="Trebuchet MS"/>
        </w:rPr>
      </w:pPr>
      <w:proofErr w:type="spellStart"/>
      <w:r w:rsidRPr="00564304">
        <w:rPr>
          <w:rFonts w:ascii="Trebuchet MS" w:hAnsi="Trebuchet MS"/>
        </w:rPr>
        <w:t>cazierul</w:t>
      </w:r>
      <w:proofErr w:type="spellEnd"/>
      <w:r w:rsidRPr="00564304">
        <w:rPr>
          <w:rFonts w:ascii="Trebuchet MS" w:hAnsi="Trebuchet MS"/>
        </w:rPr>
        <w:t xml:space="preserve"> </w:t>
      </w:r>
      <w:proofErr w:type="spellStart"/>
      <w:r w:rsidRPr="00564304">
        <w:rPr>
          <w:rFonts w:ascii="Trebuchet MS" w:hAnsi="Trebuchet MS"/>
        </w:rPr>
        <w:t>judiciar</w:t>
      </w:r>
      <w:proofErr w:type="spellEnd"/>
      <w:r w:rsidRPr="00564304">
        <w:rPr>
          <w:rFonts w:ascii="Trebuchet MS" w:hAnsi="Trebuchet MS"/>
        </w:rPr>
        <w:t xml:space="preserve">;  </w:t>
      </w:r>
    </w:p>
    <w:p w14:paraId="76300F87" w14:textId="77777777" w:rsidR="002D7510" w:rsidRPr="00564304" w:rsidRDefault="002D7510" w:rsidP="002D7510">
      <w:pPr>
        <w:pStyle w:val="Listparagraf"/>
        <w:numPr>
          <w:ilvl w:val="0"/>
          <w:numId w:val="2"/>
        </w:numPr>
        <w:spacing w:line="240" w:lineRule="auto"/>
        <w:jc w:val="both"/>
        <w:rPr>
          <w:rFonts w:ascii="Trebuchet MS" w:hAnsi="Trebuchet MS"/>
        </w:rPr>
      </w:pPr>
      <w:proofErr w:type="spellStart"/>
      <w:r w:rsidRPr="00564304">
        <w:rPr>
          <w:rStyle w:val="l5def10"/>
          <w:rFonts w:ascii="Trebuchet MS" w:hAnsi="Trebuchet MS"/>
          <w:sz w:val="22"/>
          <w:szCs w:val="22"/>
        </w:rPr>
        <w:t>declaraţia</w:t>
      </w:r>
      <w:proofErr w:type="spellEnd"/>
      <w:r w:rsidRPr="00564304">
        <w:rPr>
          <w:rStyle w:val="l5def10"/>
          <w:rFonts w:ascii="Trebuchet MS" w:hAnsi="Trebuchet MS"/>
          <w:sz w:val="22"/>
          <w:szCs w:val="22"/>
        </w:rPr>
        <w:t xml:space="preserve"> pe propria </w:t>
      </w:r>
      <w:proofErr w:type="spellStart"/>
      <w:r w:rsidRPr="00564304">
        <w:rPr>
          <w:rStyle w:val="l5def10"/>
          <w:rFonts w:ascii="Trebuchet MS" w:hAnsi="Trebuchet MS"/>
          <w:sz w:val="22"/>
          <w:szCs w:val="22"/>
        </w:rPr>
        <w:t>răspundere</w:t>
      </w:r>
      <w:proofErr w:type="spellEnd"/>
      <w:r w:rsidRPr="00564304">
        <w:rPr>
          <w:rStyle w:val="l5def10"/>
          <w:rFonts w:ascii="Trebuchet MS" w:hAnsi="Trebuchet MS"/>
          <w:sz w:val="22"/>
          <w:szCs w:val="22"/>
        </w:rPr>
        <w:t xml:space="preserve">, </w:t>
      </w:r>
      <w:proofErr w:type="spellStart"/>
      <w:r w:rsidRPr="00564304">
        <w:rPr>
          <w:rStyle w:val="l5def10"/>
          <w:rFonts w:ascii="Trebuchet MS" w:hAnsi="Trebuchet MS"/>
          <w:sz w:val="22"/>
          <w:szCs w:val="22"/>
        </w:rPr>
        <w:t>prin</w:t>
      </w:r>
      <w:proofErr w:type="spellEnd"/>
      <w:r w:rsidRPr="00564304">
        <w:rPr>
          <w:rStyle w:val="l5def10"/>
          <w:rFonts w:ascii="Trebuchet MS" w:hAnsi="Trebuchet MS"/>
          <w:sz w:val="22"/>
          <w:szCs w:val="22"/>
        </w:rPr>
        <w:t xml:space="preserve"> </w:t>
      </w:r>
      <w:proofErr w:type="spellStart"/>
      <w:r w:rsidRPr="00564304">
        <w:rPr>
          <w:rStyle w:val="l5def10"/>
          <w:rFonts w:ascii="Trebuchet MS" w:hAnsi="Trebuchet MS"/>
          <w:sz w:val="22"/>
          <w:szCs w:val="22"/>
        </w:rPr>
        <w:t>completarea</w:t>
      </w:r>
      <w:proofErr w:type="spellEnd"/>
      <w:r w:rsidRPr="00564304">
        <w:rPr>
          <w:rStyle w:val="l5def10"/>
          <w:rFonts w:ascii="Trebuchet MS" w:hAnsi="Trebuchet MS"/>
          <w:sz w:val="22"/>
          <w:szCs w:val="22"/>
        </w:rPr>
        <w:t xml:space="preserve"> </w:t>
      </w:r>
      <w:proofErr w:type="spellStart"/>
      <w:r w:rsidRPr="00564304">
        <w:rPr>
          <w:rStyle w:val="l5def10"/>
          <w:rFonts w:ascii="Trebuchet MS" w:hAnsi="Trebuchet MS"/>
          <w:sz w:val="22"/>
          <w:szCs w:val="22"/>
        </w:rPr>
        <w:t>rubricii</w:t>
      </w:r>
      <w:proofErr w:type="spellEnd"/>
      <w:r w:rsidRPr="00564304">
        <w:rPr>
          <w:rStyle w:val="l5def10"/>
          <w:rFonts w:ascii="Trebuchet MS" w:hAnsi="Trebuchet MS"/>
          <w:sz w:val="22"/>
          <w:szCs w:val="22"/>
        </w:rPr>
        <w:t xml:space="preserve"> </w:t>
      </w:r>
      <w:proofErr w:type="spellStart"/>
      <w:r w:rsidRPr="00564304">
        <w:rPr>
          <w:rStyle w:val="l5def10"/>
          <w:rFonts w:ascii="Trebuchet MS" w:hAnsi="Trebuchet MS"/>
          <w:sz w:val="22"/>
          <w:szCs w:val="22"/>
        </w:rPr>
        <w:t>corespunzătoare</w:t>
      </w:r>
      <w:proofErr w:type="spellEnd"/>
      <w:r w:rsidRPr="00564304">
        <w:rPr>
          <w:rStyle w:val="l5def10"/>
          <w:rFonts w:ascii="Trebuchet MS" w:hAnsi="Trebuchet MS"/>
          <w:sz w:val="22"/>
          <w:szCs w:val="22"/>
        </w:rPr>
        <w:t xml:space="preserve"> din </w:t>
      </w:r>
      <w:proofErr w:type="spellStart"/>
      <w:r w:rsidRPr="00564304">
        <w:rPr>
          <w:rStyle w:val="l5def10"/>
          <w:rFonts w:ascii="Trebuchet MS" w:hAnsi="Trebuchet MS"/>
          <w:sz w:val="22"/>
          <w:szCs w:val="22"/>
        </w:rPr>
        <w:t>formularul</w:t>
      </w:r>
      <w:proofErr w:type="spellEnd"/>
      <w:r w:rsidRPr="00564304">
        <w:rPr>
          <w:rStyle w:val="l5def10"/>
          <w:rFonts w:ascii="Trebuchet MS" w:hAnsi="Trebuchet MS"/>
          <w:sz w:val="22"/>
          <w:szCs w:val="22"/>
        </w:rPr>
        <w:t xml:space="preserve"> de </w:t>
      </w:r>
      <w:proofErr w:type="spellStart"/>
      <w:r w:rsidRPr="00564304">
        <w:rPr>
          <w:rStyle w:val="l5def10"/>
          <w:rFonts w:ascii="Trebuchet MS" w:hAnsi="Trebuchet MS"/>
          <w:sz w:val="22"/>
          <w:szCs w:val="22"/>
        </w:rPr>
        <w:t>înscriere</w:t>
      </w:r>
      <w:proofErr w:type="spellEnd"/>
      <w:r w:rsidRPr="00564304">
        <w:rPr>
          <w:rStyle w:val="l5def10"/>
          <w:rFonts w:ascii="Trebuchet MS" w:hAnsi="Trebuchet MS"/>
          <w:sz w:val="22"/>
          <w:szCs w:val="22"/>
        </w:rPr>
        <w:t xml:space="preserve">, </w:t>
      </w:r>
      <w:proofErr w:type="spellStart"/>
      <w:r w:rsidRPr="00564304">
        <w:rPr>
          <w:rStyle w:val="l5def10"/>
          <w:rFonts w:ascii="Trebuchet MS" w:hAnsi="Trebuchet MS"/>
          <w:sz w:val="22"/>
          <w:szCs w:val="22"/>
        </w:rPr>
        <w:t>sau</w:t>
      </w:r>
      <w:proofErr w:type="spellEnd"/>
      <w:r w:rsidRPr="00564304">
        <w:rPr>
          <w:rStyle w:val="l5def10"/>
          <w:rFonts w:ascii="Trebuchet MS" w:hAnsi="Trebuchet MS"/>
          <w:sz w:val="22"/>
          <w:szCs w:val="22"/>
        </w:rPr>
        <w:t xml:space="preserve"> </w:t>
      </w:r>
      <w:proofErr w:type="spellStart"/>
      <w:r w:rsidRPr="00564304">
        <w:rPr>
          <w:rStyle w:val="l5def10"/>
          <w:rFonts w:ascii="Trebuchet MS" w:hAnsi="Trebuchet MS"/>
          <w:sz w:val="22"/>
          <w:szCs w:val="22"/>
        </w:rPr>
        <w:t>adeverinţa</w:t>
      </w:r>
      <w:proofErr w:type="spellEnd"/>
      <w:r w:rsidRPr="00564304">
        <w:rPr>
          <w:rStyle w:val="l5def10"/>
          <w:rFonts w:ascii="Trebuchet MS" w:hAnsi="Trebuchet MS"/>
          <w:sz w:val="22"/>
          <w:szCs w:val="22"/>
        </w:rPr>
        <w:t xml:space="preserve"> care </w:t>
      </w:r>
      <w:proofErr w:type="spellStart"/>
      <w:r w:rsidRPr="00564304">
        <w:rPr>
          <w:rStyle w:val="l5def10"/>
          <w:rFonts w:ascii="Trebuchet MS" w:hAnsi="Trebuchet MS"/>
          <w:sz w:val="22"/>
          <w:szCs w:val="22"/>
        </w:rPr>
        <w:t>să</w:t>
      </w:r>
      <w:proofErr w:type="spellEnd"/>
      <w:r w:rsidRPr="00564304">
        <w:rPr>
          <w:rStyle w:val="l5def10"/>
          <w:rFonts w:ascii="Trebuchet MS" w:hAnsi="Trebuchet MS"/>
          <w:sz w:val="22"/>
          <w:szCs w:val="22"/>
        </w:rPr>
        <w:t xml:space="preserve"> </w:t>
      </w:r>
      <w:proofErr w:type="spellStart"/>
      <w:r w:rsidRPr="00564304">
        <w:rPr>
          <w:rStyle w:val="l5def10"/>
          <w:rFonts w:ascii="Trebuchet MS" w:hAnsi="Trebuchet MS"/>
          <w:sz w:val="22"/>
          <w:szCs w:val="22"/>
        </w:rPr>
        <w:t>ateste</w:t>
      </w:r>
      <w:proofErr w:type="spellEnd"/>
      <w:r w:rsidRPr="00564304">
        <w:rPr>
          <w:rStyle w:val="l5def10"/>
          <w:rFonts w:ascii="Trebuchet MS" w:hAnsi="Trebuchet MS"/>
          <w:sz w:val="22"/>
          <w:szCs w:val="22"/>
        </w:rPr>
        <w:t xml:space="preserve"> </w:t>
      </w:r>
      <w:proofErr w:type="spellStart"/>
      <w:r w:rsidRPr="00564304">
        <w:rPr>
          <w:rStyle w:val="l5def10"/>
          <w:rFonts w:ascii="Trebuchet MS" w:hAnsi="Trebuchet MS"/>
          <w:sz w:val="22"/>
          <w:szCs w:val="22"/>
        </w:rPr>
        <w:t>lipsa</w:t>
      </w:r>
      <w:proofErr w:type="spellEnd"/>
      <w:r w:rsidRPr="00564304">
        <w:rPr>
          <w:rStyle w:val="l5def10"/>
          <w:rFonts w:ascii="Trebuchet MS" w:hAnsi="Trebuchet MS"/>
          <w:sz w:val="22"/>
          <w:szCs w:val="22"/>
        </w:rPr>
        <w:t xml:space="preserve"> </w:t>
      </w:r>
      <w:proofErr w:type="spellStart"/>
      <w:r w:rsidRPr="00564304">
        <w:rPr>
          <w:rStyle w:val="l5def10"/>
          <w:rFonts w:ascii="Trebuchet MS" w:hAnsi="Trebuchet MS"/>
          <w:sz w:val="22"/>
          <w:szCs w:val="22"/>
        </w:rPr>
        <w:t>calităţii</w:t>
      </w:r>
      <w:proofErr w:type="spellEnd"/>
      <w:r w:rsidRPr="00564304">
        <w:rPr>
          <w:rStyle w:val="l5def10"/>
          <w:rFonts w:ascii="Trebuchet MS" w:hAnsi="Trebuchet MS"/>
          <w:sz w:val="22"/>
          <w:szCs w:val="22"/>
        </w:rPr>
        <w:t xml:space="preserve"> de </w:t>
      </w:r>
      <w:proofErr w:type="spellStart"/>
      <w:r w:rsidRPr="00564304">
        <w:rPr>
          <w:rStyle w:val="l5def10"/>
          <w:rFonts w:ascii="Trebuchet MS" w:hAnsi="Trebuchet MS"/>
          <w:sz w:val="22"/>
          <w:szCs w:val="22"/>
        </w:rPr>
        <w:t>lucrător</w:t>
      </w:r>
      <w:proofErr w:type="spellEnd"/>
      <w:r w:rsidRPr="00564304">
        <w:rPr>
          <w:rStyle w:val="l5def10"/>
          <w:rFonts w:ascii="Trebuchet MS" w:hAnsi="Trebuchet MS"/>
          <w:sz w:val="22"/>
          <w:szCs w:val="22"/>
        </w:rPr>
        <w:t xml:space="preserve"> al </w:t>
      </w:r>
      <w:proofErr w:type="spellStart"/>
      <w:r w:rsidRPr="00564304">
        <w:rPr>
          <w:rStyle w:val="l5def10"/>
          <w:rFonts w:ascii="Trebuchet MS" w:hAnsi="Trebuchet MS"/>
          <w:sz w:val="22"/>
          <w:szCs w:val="22"/>
        </w:rPr>
        <w:t>Securităţii</w:t>
      </w:r>
      <w:proofErr w:type="spellEnd"/>
      <w:r w:rsidRPr="00564304">
        <w:rPr>
          <w:rStyle w:val="l5def10"/>
          <w:rFonts w:ascii="Trebuchet MS" w:hAnsi="Trebuchet MS"/>
          <w:sz w:val="22"/>
          <w:szCs w:val="22"/>
        </w:rPr>
        <w:t xml:space="preserve"> </w:t>
      </w:r>
      <w:proofErr w:type="spellStart"/>
      <w:r w:rsidRPr="00564304">
        <w:rPr>
          <w:rStyle w:val="l5def10"/>
          <w:rFonts w:ascii="Trebuchet MS" w:hAnsi="Trebuchet MS"/>
          <w:sz w:val="22"/>
          <w:szCs w:val="22"/>
        </w:rPr>
        <w:t>sau</w:t>
      </w:r>
      <w:proofErr w:type="spellEnd"/>
      <w:r w:rsidRPr="00564304">
        <w:rPr>
          <w:rStyle w:val="l5def10"/>
          <w:rFonts w:ascii="Trebuchet MS" w:hAnsi="Trebuchet MS"/>
          <w:sz w:val="22"/>
          <w:szCs w:val="22"/>
        </w:rPr>
        <w:t xml:space="preserve"> </w:t>
      </w:r>
      <w:proofErr w:type="spellStart"/>
      <w:r w:rsidRPr="00564304">
        <w:rPr>
          <w:rStyle w:val="l5def10"/>
          <w:rFonts w:ascii="Trebuchet MS" w:hAnsi="Trebuchet MS"/>
          <w:sz w:val="22"/>
          <w:szCs w:val="22"/>
        </w:rPr>
        <w:t>colaborator</w:t>
      </w:r>
      <w:proofErr w:type="spellEnd"/>
      <w:r w:rsidRPr="00564304">
        <w:rPr>
          <w:rStyle w:val="l5def10"/>
          <w:rFonts w:ascii="Trebuchet MS" w:hAnsi="Trebuchet MS"/>
          <w:sz w:val="22"/>
          <w:szCs w:val="22"/>
        </w:rPr>
        <w:t xml:space="preserve"> al </w:t>
      </w:r>
      <w:proofErr w:type="spellStart"/>
      <w:r w:rsidRPr="00564304">
        <w:rPr>
          <w:rStyle w:val="l5def10"/>
          <w:rFonts w:ascii="Trebuchet MS" w:hAnsi="Trebuchet MS"/>
          <w:sz w:val="22"/>
          <w:szCs w:val="22"/>
        </w:rPr>
        <w:t>acesteia</w:t>
      </w:r>
      <w:proofErr w:type="spellEnd"/>
      <w:r w:rsidRPr="00564304">
        <w:rPr>
          <w:rStyle w:val="l5def10"/>
          <w:rFonts w:ascii="Trebuchet MS" w:hAnsi="Trebuchet MS"/>
          <w:sz w:val="22"/>
          <w:szCs w:val="22"/>
        </w:rPr>
        <w:t xml:space="preserve">, </w:t>
      </w:r>
      <w:proofErr w:type="spellStart"/>
      <w:r w:rsidRPr="00564304">
        <w:rPr>
          <w:rStyle w:val="l5def10"/>
          <w:rFonts w:ascii="Trebuchet MS" w:hAnsi="Trebuchet MS"/>
          <w:sz w:val="22"/>
          <w:szCs w:val="22"/>
        </w:rPr>
        <w:t>în</w:t>
      </w:r>
      <w:proofErr w:type="spellEnd"/>
      <w:r w:rsidRPr="00564304">
        <w:rPr>
          <w:rStyle w:val="l5def10"/>
          <w:rFonts w:ascii="Trebuchet MS" w:hAnsi="Trebuchet MS"/>
          <w:sz w:val="22"/>
          <w:szCs w:val="22"/>
        </w:rPr>
        <w:t xml:space="preserve"> </w:t>
      </w:r>
      <w:proofErr w:type="spellStart"/>
      <w:r w:rsidRPr="00564304">
        <w:rPr>
          <w:rStyle w:val="l5def10"/>
          <w:rFonts w:ascii="Trebuchet MS" w:hAnsi="Trebuchet MS"/>
          <w:sz w:val="22"/>
          <w:szCs w:val="22"/>
        </w:rPr>
        <w:t>condiţiile</w:t>
      </w:r>
      <w:proofErr w:type="spellEnd"/>
      <w:r w:rsidRPr="00564304">
        <w:rPr>
          <w:rStyle w:val="l5def10"/>
          <w:rFonts w:ascii="Trebuchet MS" w:hAnsi="Trebuchet MS"/>
          <w:sz w:val="22"/>
          <w:szCs w:val="22"/>
        </w:rPr>
        <w:t xml:space="preserve"> </w:t>
      </w:r>
      <w:proofErr w:type="spellStart"/>
      <w:r w:rsidRPr="00564304">
        <w:rPr>
          <w:rStyle w:val="l5def10"/>
          <w:rFonts w:ascii="Trebuchet MS" w:hAnsi="Trebuchet MS"/>
          <w:sz w:val="22"/>
          <w:szCs w:val="22"/>
        </w:rPr>
        <w:t>prevăzute</w:t>
      </w:r>
      <w:proofErr w:type="spellEnd"/>
      <w:r w:rsidRPr="00564304">
        <w:rPr>
          <w:rStyle w:val="l5def10"/>
          <w:rFonts w:ascii="Trebuchet MS" w:hAnsi="Trebuchet MS"/>
          <w:sz w:val="22"/>
          <w:szCs w:val="22"/>
        </w:rPr>
        <w:t xml:space="preserve"> de </w:t>
      </w:r>
      <w:proofErr w:type="spellStart"/>
      <w:r w:rsidRPr="00564304">
        <w:rPr>
          <w:rStyle w:val="l5def10"/>
          <w:rFonts w:ascii="Trebuchet MS" w:hAnsi="Trebuchet MS"/>
          <w:sz w:val="22"/>
          <w:szCs w:val="22"/>
        </w:rPr>
        <w:t>legislaţia</w:t>
      </w:r>
      <w:proofErr w:type="spellEnd"/>
      <w:r w:rsidRPr="00564304">
        <w:rPr>
          <w:rStyle w:val="l5def10"/>
          <w:rFonts w:ascii="Trebuchet MS" w:hAnsi="Trebuchet MS"/>
          <w:sz w:val="22"/>
          <w:szCs w:val="22"/>
        </w:rPr>
        <w:t xml:space="preserve"> </w:t>
      </w:r>
      <w:proofErr w:type="spellStart"/>
      <w:r w:rsidRPr="00564304">
        <w:rPr>
          <w:rStyle w:val="l5def10"/>
          <w:rFonts w:ascii="Trebuchet MS" w:hAnsi="Trebuchet MS"/>
          <w:sz w:val="22"/>
          <w:szCs w:val="22"/>
        </w:rPr>
        <w:t>specifică</w:t>
      </w:r>
      <w:proofErr w:type="spellEnd"/>
      <w:r w:rsidRPr="00564304">
        <w:rPr>
          <w:rFonts w:ascii="Trebuchet MS" w:hAnsi="Trebuchet MS"/>
        </w:rPr>
        <w:t xml:space="preserve">.  </w:t>
      </w:r>
    </w:p>
    <w:p w14:paraId="58DF84EB" w14:textId="77777777" w:rsidR="002D7510" w:rsidRPr="00564304" w:rsidRDefault="002D7510" w:rsidP="002D7510">
      <w:pPr>
        <w:jc w:val="both"/>
        <w:rPr>
          <w:rFonts w:ascii="Trebuchet MS" w:hAnsi="Trebuchet MS"/>
        </w:rPr>
      </w:pPr>
      <w:proofErr w:type="spellStart"/>
      <w:r w:rsidRPr="00564304">
        <w:rPr>
          <w:rFonts w:ascii="Trebuchet MS" w:hAnsi="Trebuchet MS"/>
        </w:rPr>
        <w:t>Copiile</w:t>
      </w:r>
      <w:proofErr w:type="spellEnd"/>
      <w:r w:rsidRPr="00564304">
        <w:rPr>
          <w:rFonts w:ascii="Trebuchet MS" w:hAnsi="Trebuchet MS"/>
        </w:rPr>
        <w:t xml:space="preserve"> de pe </w:t>
      </w:r>
      <w:proofErr w:type="spellStart"/>
      <w:r w:rsidRPr="00564304">
        <w:rPr>
          <w:rFonts w:ascii="Trebuchet MS" w:hAnsi="Trebuchet MS"/>
        </w:rPr>
        <w:t>actele</w:t>
      </w:r>
      <w:proofErr w:type="spellEnd"/>
      <w:r w:rsidRPr="00564304">
        <w:rPr>
          <w:rFonts w:ascii="Trebuchet MS" w:hAnsi="Trebuchet MS"/>
        </w:rPr>
        <w:t xml:space="preserve"> de </w:t>
      </w:r>
      <w:proofErr w:type="spellStart"/>
      <w:r w:rsidRPr="00564304">
        <w:rPr>
          <w:rFonts w:ascii="Trebuchet MS" w:hAnsi="Trebuchet MS"/>
        </w:rPr>
        <w:t>mai</w:t>
      </w:r>
      <w:proofErr w:type="spellEnd"/>
      <w:r w:rsidRPr="00564304">
        <w:rPr>
          <w:rFonts w:ascii="Trebuchet MS" w:hAnsi="Trebuchet MS"/>
        </w:rPr>
        <w:t xml:space="preserve"> sus se </w:t>
      </w:r>
      <w:proofErr w:type="spellStart"/>
      <w:r w:rsidRPr="00564304">
        <w:rPr>
          <w:rFonts w:ascii="Trebuchet MS" w:hAnsi="Trebuchet MS"/>
        </w:rPr>
        <w:t>prezintă</w:t>
      </w:r>
      <w:proofErr w:type="spellEnd"/>
      <w:r w:rsidRPr="00564304">
        <w:rPr>
          <w:rFonts w:ascii="Trebuchet MS" w:hAnsi="Trebuchet MS"/>
        </w:rPr>
        <w:t xml:space="preserve"> </w:t>
      </w:r>
      <w:proofErr w:type="spellStart"/>
      <w:r w:rsidRPr="00564304">
        <w:rPr>
          <w:rFonts w:ascii="Trebuchet MS" w:hAnsi="Trebuchet MS"/>
        </w:rPr>
        <w:t>în</w:t>
      </w:r>
      <w:proofErr w:type="spellEnd"/>
      <w:r w:rsidRPr="00564304">
        <w:rPr>
          <w:rFonts w:ascii="Trebuchet MS" w:hAnsi="Trebuchet MS"/>
        </w:rPr>
        <w:t xml:space="preserve"> </w:t>
      </w:r>
      <w:proofErr w:type="spellStart"/>
      <w:r w:rsidRPr="00564304">
        <w:rPr>
          <w:rFonts w:ascii="Trebuchet MS" w:hAnsi="Trebuchet MS"/>
        </w:rPr>
        <w:t>copii</w:t>
      </w:r>
      <w:proofErr w:type="spellEnd"/>
      <w:r w:rsidRPr="00564304">
        <w:rPr>
          <w:rFonts w:ascii="Trebuchet MS" w:hAnsi="Trebuchet MS"/>
        </w:rPr>
        <w:t xml:space="preserve"> </w:t>
      </w:r>
      <w:proofErr w:type="spellStart"/>
      <w:r w:rsidRPr="00564304">
        <w:rPr>
          <w:rFonts w:ascii="Trebuchet MS" w:hAnsi="Trebuchet MS"/>
        </w:rPr>
        <w:t>legalizate</w:t>
      </w:r>
      <w:proofErr w:type="spellEnd"/>
      <w:r w:rsidRPr="00564304">
        <w:rPr>
          <w:rFonts w:ascii="Trebuchet MS" w:hAnsi="Trebuchet MS"/>
        </w:rPr>
        <w:t xml:space="preserve"> </w:t>
      </w:r>
      <w:proofErr w:type="spellStart"/>
      <w:r w:rsidRPr="00564304">
        <w:rPr>
          <w:rFonts w:ascii="Trebuchet MS" w:hAnsi="Trebuchet MS"/>
        </w:rPr>
        <w:t>sau</w:t>
      </w:r>
      <w:proofErr w:type="spellEnd"/>
      <w:r w:rsidRPr="00564304">
        <w:rPr>
          <w:rFonts w:ascii="Trebuchet MS" w:hAnsi="Trebuchet MS"/>
        </w:rPr>
        <w:t xml:space="preserve"> </w:t>
      </w:r>
      <w:proofErr w:type="spellStart"/>
      <w:r w:rsidRPr="00564304">
        <w:rPr>
          <w:rFonts w:ascii="Trebuchet MS" w:hAnsi="Trebuchet MS"/>
        </w:rPr>
        <w:t>însoţite</w:t>
      </w:r>
      <w:proofErr w:type="spellEnd"/>
      <w:r w:rsidRPr="00564304">
        <w:rPr>
          <w:rFonts w:ascii="Trebuchet MS" w:hAnsi="Trebuchet MS"/>
        </w:rPr>
        <w:t xml:space="preserve"> de </w:t>
      </w:r>
      <w:proofErr w:type="spellStart"/>
      <w:r w:rsidRPr="00564304">
        <w:rPr>
          <w:rFonts w:ascii="Trebuchet MS" w:hAnsi="Trebuchet MS"/>
        </w:rPr>
        <w:t>documentele</w:t>
      </w:r>
      <w:proofErr w:type="spellEnd"/>
      <w:r w:rsidRPr="00564304">
        <w:rPr>
          <w:rFonts w:ascii="Trebuchet MS" w:hAnsi="Trebuchet MS"/>
        </w:rPr>
        <w:t xml:space="preserve"> </w:t>
      </w:r>
      <w:proofErr w:type="spellStart"/>
      <w:r w:rsidRPr="00564304">
        <w:rPr>
          <w:rFonts w:ascii="Trebuchet MS" w:hAnsi="Trebuchet MS"/>
        </w:rPr>
        <w:t>originale</w:t>
      </w:r>
      <w:proofErr w:type="spellEnd"/>
      <w:r w:rsidRPr="00564304">
        <w:rPr>
          <w:rFonts w:ascii="Trebuchet MS" w:hAnsi="Trebuchet MS"/>
        </w:rPr>
        <w:t xml:space="preserve">, care se </w:t>
      </w:r>
      <w:proofErr w:type="spellStart"/>
      <w:r w:rsidRPr="00564304">
        <w:rPr>
          <w:rFonts w:ascii="Trebuchet MS" w:hAnsi="Trebuchet MS"/>
        </w:rPr>
        <w:t>certifică</w:t>
      </w:r>
      <w:proofErr w:type="spellEnd"/>
      <w:r w:rsidRPr="00564304">
        <w:rPr>
          <w:rFonts w:ascii="Trebuchet MS" w:hAnsi="Trebuchet MS"/>
        </w:rPr>
        <w:t xml:space="preserve"> </w:t>
      </w:r>
      <w:proofErr w:type="spellStart"/>
      <w:r w:rsidRPr="00564304">
        <w:rPr>
          <w:rFonts w:ascii="Trebuchet MS" w:hAnsi="Trebuchet MS"/>
        </w:rPr>
        <w:t>pentru</w:t>
      </w:r>
      <w:proofErr w:type="spellEnd"/>
      <w:r w:rsidRPr="00564304">
        <w:rPr>
          <w:rFonts w:ascii="Trebuchet MS" w:hAnsi="Trebuchet MS"/>
        </w:rPr>
        <w:t xml:space="preserve"> </w:t>
      </w:r>
      <w:proofErr w:type="spellStart"/>
      <w:r w:rsidRPr="00564304">
        <w:rPr>
          <w:rFonts w:ascii="Trebuchet MS" w:hAnsi="Trebuchet MS"/>
        </w:rPr>
        <w:t>conformitate</w:t>
      </w:r>
      <w:proofErr w:type="spellEnd"/>
      <w:r w:rsidRPr="00564304">
        <w:rPr>
          <w:rFonts w:ascii="Trebuchet MS" w:hAnsi="Trebuchet MS"/>
        </w:rPr>
        <w:t xml:space="preserve"> cu </w:t>
      </w:r>
      <w:proofErr w:type="spellStart"/>
      <w:r w:rsidRPr="00564304">
        <w:rPr>
          <w:rFonts w:ascii="Trebuchet MS" w:hAnsi="Trebuchet MS"/>
        </w:rPr>
        <w:t>originalul</w:t>
      </w:r>
      <w:proofErr w:type="spellEnd"/>
      <w:r w:rsidRPr="00564304">
        <w:rPr>
          <w:rFonts w:ascii="Trebuchet MS" w:hAnsi="Trebuchet MS"/>
        </w:rPr>
        <w:t xml:space="preserve"> de </w:t>
      </w:r>
      <w:proofErr w:type="spellStart"/>
      <w:r w:rsidRPr="00564304">
        <w:rPr>
          <w:rFonts w:ascii="Trebuchet MS" w:hAnsi="Trebuchet MS"/>
        </w:rPr>
        <w:t>către</w:t>
      </w:r>
      <w:proofErr w:type="spellEnd"/>
      <w:r w:rsidRPr="00564304">
        <w:rPr>
          <w:rFonts w:ascii="Trebuchet MS" w:hAnsi="Trebuchet MS"/>
        </w:rPr>
        <w:t xml:space="preserve"> </w:t>
      </w:r>
      <w:proofErr w:type="spellStart"/>
      <w:r w:rsidRPr="00564304">
        <w:rPr>
          <w:rFonts w:ascii="Trebuchet MS" w:hAnsi="Trebuchet MS"/>
        </w:rPr>
        <w:t>secretarul</w:t>
      </w:r>
      <w:proofErr w:type="spellEnd"/>
      <w:r w:rsidRPr="00564304">
        <w:rPr>
          <w:rFonts w:ascii="Trebuchet MS" w:hAnsi="Trebuchet MS"/>
        </w:rPr>
        <w:t xml:space="preserve"> </w:t>
      </w:r>
      <w:proofErr w:type="spellStart"/>
      <w:r w:rsidRPr="00564304">
        <w:rPr>
          <w:rFonts w:ascii="Trebuchet MS" w:hAnsi="Trebuchet MS"/>
        </w:rPr>
        <w:t>comisiei</w:t>
      </w:r>
      <w:proofErr w:type="spellEnd"/>
      <w:r w:rsidRPr="00564304">
        <w:rPr>
          <w:rFonts w:ascii="Trebuchet MS" w:hAnsi="Trebuchet MS"/>
        </w:rPr>
        <w:t xml:space="preserve"> de concurs.</w:t>
      </w:r>
    </w:p>
    <w:p w14:paraId="11FAFED8" w14:textId="77777777" w:rsidR="002D7510" w:rsidRPr="00564304" w:rsidRDefault="002D7510" w:rsidP="002D7510">
      <w:pPr>
        <w:jc w:val="both"/>
        <w:rPr>
          <w:rFonts w:ascii="Trebuchet MS" w:hAnsi="Trebuchet MS"/>
          <w:b/>
        </w:rPr>
      </w:pPr>
      <w:proofErr w:type="spellStart"/>
      <w:r w:rsidRPr="00564304">
        <w:rPr>
          <w:rFonts w:ascii="Trebuchet MS" w:hAnsi="Trebuchet MS"/>
          <w:b/>
        </w:rPr>
        <w:t>Candidaţii</w:t>
      </w:r>
      <w:proofErr w:type="spellEnd"/>
      <w:r w:rsidRPr="00564304">
        <w:rPr>
          <w:rFonts w:ascii="Trebuchet MS" w:hAnsi="Trebuchet MS"/>
          <w:b/>
        </w:rPr>
        <w:t xml:space="preserve"> </w:t>
      </w:r>
      <w:proofErr w:type="spellStart"/>
      <w:r w:rsidRPr="00564304">
        <w:rPr>
          <w:rFonts w:ascii="Trebuchet MS" w:hAnsi="Trebuchet MS"/>
          <w:b/>
        </w:rPr>
        <w:t>trebuie</w:t>
      </w:r>
      <w:proofErr w:type="spellEnd"/>
      <w:r w:rsidRPr="00564304">
        <w:rPr>
          <w:rFonts w:ascii="Trebuchet MS" w:hAnsi="Trebuchet MS"/>
          <w:b/>
        </w:rPr>
        <w:t xml:space="preserve"> </w:t>
      </w:r>
      <w:proofErr w:type="spellStart"/>
      <w:r w:rsidRPr="00564304">
        <w:rPr>
          <w:rFonts w:ascii="Trebuchet MS" w:hAnsi="Trebuchet MS"/>
          <w:b/>
        </w:rPr>
        <w:t>să</w:t>
      </w:r>
      <w:proofErr w:type="spellEnd"/>
      <w:r w:rsidRPr="00564304">
        <w:rPr>
          <w:rFonts w:ascii="Trebuchet MS" w:hAnsi="Trebuchet MS"/>
          <w:b/>
        </w:rPr>
        <w:t xml:space="preserve"> </w:t>
      </w:r>
      <w:proofErr w:type="spellStart"/>
      <w:r w:rsidRPr="00564304">
        <w:rPr>
          <w:rFonts w:ascii="Trebuchet MS" w:hAnsi="Trebuchet MS"/>
          <w:b/>
        </w:rPr>
        <w:t>îndeplinească</w:t>
      </w:r>
      <w:proofErr w:type="spellEnd"/>
      <w:r w:rsidRPr="00564304">
        <w:rPr>
          <w:rFonts w:ascii="Trebuchet MS" w:hAnsi="Trebuchet MS"/>
          <w:b/>
        </w:rPr>
        <w:t xml:space="preserve"> </w:t>
      </w:r>
      <w:proofErr w:type="spellStart"/>
      <w:r w:rsidRPr="00564304">
        <w:rPr>
          <w:rFonts w:ascii="Trebuchet MS" w:hAnsi="Trebuchet MS"/>
          <w:b/>
        </w:rPr>
        <w:t>condiţiile</w:t>
      </w:r>
      <w:proofErr w:type="spellEnd"/>
      <w:r w:rsidRPr="00564304">
        <w:rPr>
          <w:rFonts w:ascii="Trebuchet MS" w:hAnsi="Trebuchet MS"/>
          <w:b/>
        </w:rPr>
        <w:t xml:space="preserve"> </w:t>
      </w:r>
      <w:proofErr w:type="spellStart"/>
      <w:r w:rsidRPr="00564304">
        <w:rPr>
          <w:rFonts w:ascii="Trebuchet MS" w:hAnsi="Trebuchet MS"/>
          <w:b/>
        </w:rPr>
        <w:t>generale</w:t>
      </w:r>
      <w:proofErr w:type="spellEnd"/>
      <w:r w:rsidRPr="00564304">
        <w:rPr>
          <w:rFonts w:ascii="Trebuchet MS" w:hAnsi="Trebuchet MS"/>
          <w:b/>
        </w:rPr>
        <w:t xml:space="preserve"> </w:t>
      </w:r>
      <w:proofErr w:type="spellStart"/>
      <w:r w:rsidRPr="00564304">
        <w:rPr>
          <w:rFonts w:ascii="Trebuchet MS" w:hAnsi="Trebuchet MS"/>
          <w:b/>
        </w:rPr>
        <w:t>prevăzute</w:t>
      </w:r>
      <w:proofErr w:type="spellEnd"/>
      <w:r w:rsidRPr="00564304">
        <w:rPr>
          <w:rFonts w:ascii="Trebuchet MS" w:hAnsi="Trebuchet MS"/>
          <w:b/>
        </w:rPr>
        <w:t xml:space="preserve"> de art. 465 </w:t>
      </w:r>
      <w:proofErr w:type="spellStart"/>
      <w:r w:rsidRPr="00564304">
        <w:rPr>
          <w:rFonts w:ascii="Trebuchet MS" w:hAnsi="Trebuchet MS"/>
          <w:b/>
        </w:rPr>
        <w:t>alin</w:t>
      </w:r>
      <w:proofErr w:type="spellEnd"/>
      <w:r w:rsidRPr="00564304">
        <w:rPr>
          <w:rFonts w:ascii="Trebuchet MS" w:hAnsi="Trebuchet MS"/>
          <w:b/>
        </w:rPr>
        <w:t xml:space="preserve">. (1) din </w:t>
      </w:r>
      <w:proofErr w:type="spellStart"/>
      <w:r w:rsidRPr="00564304">
        <w:rPr>
          <w:rFonts w:ascii="Trebuchet MS" w:hAnsi="Trebuchet MS"/>
          <w:b/>
        </w:rPr>
        <w:t>Ordonanța</w:t>
      </w:r>
      <w:proofErr w:type="spellEnd"/>
      <w:r w:rsidRPr="00564304">
        <w:rPr>
          <w:rFonts w:ascii="Trebuchet MS" w:hAnsi="Trebuchet MS"/>
          <w:b/>
        </w:rPr>
        <w:t xml:space="preserve"> de </w:t>
      </w:r>
      <w:proofErr w:type="spellStart"/>
      <w:r w:rsidRPr="00564304">
        <w:rPr>
          <w:rFonts w:ascii="Trebuchet MS" w:hAnsi="Trebuchet MS"/>
          <w:b/>
        </w:rPr>
        <w:t>urgență</w:t>
      </w:r>
      <w:proofErr w:type="spellEnd"/>
      <w:r w:rsidRPr="00564304">
        <w:rPr>
          <w:rFonts w:ascii="Trebuchet MS" w:hAnsi="Trebuchet MS"/>
          <w:b/>
        </w:rPr>
        <w:t xml:space="preserve"> a </w:t>
      </w:r>
      <w:proofErr w:type="spellStart"/>
      <w:r w:rsidRPr="00564304">
        <w:rPr>
          <w:rFonts w:ascii="Trebuchet MS" w:hAnsi="Trebuchet MS"/>
          <w:b/>
        </w:rPr>
        <w:t>Guvernului</w:t>
      </w:r>
      <w:proofErr w:type="spellEnd"/>
      <w:r w:rsidRPr="00564304">
        <w:rPr>
          <w:rFonts w:ascii="Trebuchet MS" w:hAnsi="Trebuchet MS"/>
          <w:b/>
        </w:rPr>
        <w:t xml:space="preserve"> nr. 57/2019 </w:t>
      </w:r>
      <w:proofErr w:type="spellStart"/>
      <w:r w:rsidRPr="00564304">
        <w:rPr>
          <w:rFonts w:ascii="Trebuchet MS" w:hAnsi="Trebuchet MS"/>
          <w:b/>
        </w:rPr>
        <w:t>privind</w:t>
      </w:r>
      <w:proofErr w:type="spellEnd"/>
      <w:r w:rsidRPr="00564304">
        <w:rPr>
          <w:rFonts w:ascii="Trebuchet MS" w:hAnsi="Trebuchet MS"/>
          <w:b/>
        </w:rPr>
        <w:t xml:space="preserve"> </w:t>
      </w:r>
      <w:proofErr w:type="spellStart"/>
      <w:r w:rsidRPr="00564304">
        <w:rPr>
          <w:rFonts w:ascii="Trebuchet MS" w:hAnsi="Trebuchet MS"/>
          <w:b/>
        </w:rPr>
        <w:t>Codul</w:t>
      </w:r>
      <w:proofErr w:type="spellEnd"/>
      <w:r w:rsidRPr="00564304">
        <w:rPr>
          <w:rFonts w:ascii="Trebuchet MS" w:hAnsi="Trebuchet MS"/>
          <w:b/>
        </w:rPr>
        <w:t xml:space="preserve"> </w:t>
      </w:r>
      <w:proofErr w:type="spellStart"/>
      <w:r w:rsidRPr="00564304">
        <w:rPr>
          <w:rFonts w:ascii="Trebuchet MS" w:hAnsi="Trebuchet MS"/>
          <w:b/>
        </w:rPr>
        <w:t>administrativ</w:t>
      </w:r>
      <w:proofErr w:type="spellEnd"/>
      <w:r w:rsidRPr="00564304">
        <w:rPr>
          <w:rFonts w:ascii="Trebuchet MS" w:hAnsi="Trebuchet MS"/>
          <w:b/>
        </w:rPr>
        <w:t xml:space="preserve">, cu </w:t>
      </w:r>
      <w:proofErr w:type="spellStart"/>
      <w:r w:rsidRPr="00564304">
        <w:rPr>
          <w:rFonts w:ascii="Trebuchet MS" w:hAnsi="Trebuchet MS"/>
          <w:b/>
        </w:rPr>
        <w:t>modificările</w:t>
      </w:r>
      <w:proofErr w:type="spellEnd"/>
      <w:r w:rsidRPr="00564304">
        <w:rPr>
          <w:rFonts w:ascii="Trebuchet MS" w:hAnsi="Trebuchet MS"/>
          <w:b/>
        </w:rPr>
        <w:t xml:space="preserve"> </w:t>
      </w:r>
      <w:proofErr w:type="spellStart"/>
      <w:r w:rsidRPr="00564304">
        <w:rPr>
          <w:rFonts w:ascii="Trebuchet MS" w:hAnsi="Trebuchet MS"/>
          <w:b/>
        </w:rPr>
        <w:t>și</w:t>
      </w:r>
      <w:proofErr w:type="spellEnd"/>
      <w:r w:rsidRPr="00564304">
        <w:rPr>
          <w:rFonts w:ascii="Trebuchet MS" w:hAnsi="Trebuchet MS"/>
          <w:b/>
        </w:rPr>
        <w:t xml:space="preserve"> </w:t>
      </w:r>
      <w:proofErr w:type="spellStart"/>
      <w:r w:rsidRPr="00564304">
        <w:rPr>
          <w:rFonts w:ascii="Trebuchet MS" w:hAnsi="Trebuchet MS"/>
          <w:b/>
        </w:rPr>
        <w:t>completările</w:t>
      </w:r>
      <w:proofErr w:type="spellEnd"/>
      <w:r w:rsidRPr="00564304">
        <w:rPr>
          <w:rFonts w:ascii="Trebuchet MS" w:hAnsi="Trebuchet MS"/>
          <w:b/>
        </w:rPr>
        <w:t xml:space="preserve"> </w:t>
      </w:r>
      <w:proofErr w:type="spellStart"/>
      <w:r w:rsidRPr="00564304">
        <w:rPr>
          <w:rFonts w:ascii="Trebuchet MS" w:hAnsi="Trebuchet MS"/>
          <w:b/>
        </w:rPr>
        <w:t>ulterioare</w:t>
      </w:r>
      <w:proofErr w:type="spellEnd"/>
      <w:r w:rsidRPr="00564304">
        <w:rPr>
          <w:rFonts w:ascii="Trebuchet MS" w:hAnsi="Trebuchet MS"/>
          <w:b/>
        </w:rPr>
        <w:t>.</w:t>
      </w:r>
    </w:p>
    <w:p w14:paraId="650F6548" w14:textId="77777777" w:rsidR="002D7510" w:rsidRPr="00564304" w:rsidRDefault="002D7510" w:rsidP="00714B9A">
      <w:pPr>
        <w:spacing w:after="0"/>
        <w:jc w:val="both"/>
        <w:rPr>
          <w:rFonts w:ascii="Trebuchet MS" w:hAnsi="Trebuchet MS"/>
          <w:b/>
        </w:rPr>
      </w:pPr>
      <w:proofErr w:type="spellStart"/>
      <w:r w:rsidRPr="00564304">
        <w:rPr>
          <w:rFonts w:ascii="Trebuchet MS" w:hAnsi="Trebuchet MS"/>
          <w:b/>
        </w:rPr>
        <w:t>Condițiile</w:t>
      </w:r>
      <w:proofErr w:type="spellEnd"/>
      <w:r w:rsidRPr="00564304">
        <w:rPr>
          <w:rFonts w:ascii="Trebuchet MS" w:hAnsi="Trebuchet MS"/>
          <w:b/>
        </w:rPr>
        <w:t xml:space="preserve"> de </w:t>
      </w:r>
      <w:proofErr w:type="spellStart"/>
      <w:r w:rsidRPr="00564304">
        <w:rPr>
          <w:rFonts w:ascii="Trebuchet MS" w:hAnsi="Trebuchet MS"/>
          <w:b/>
        </w:rPr>
        <w:t>participare</w:t>
      </w:r>
      <w:proofErr w:type="spellEnd"/>
      <w:r w:rsidRPr="00564304">
        <w:rPr>
          <w:rFonts w:ascii="Trebuchet MS" w:hAnsi="Trebuchet MS"/>
          <w:b/>
        </w:rPr>
        <w:t xml:space="preserve"> la concurs sunt:</w:t>
      </w:r>
    </w:p>
    <w:p w14:paraId="1AAD5992" w14:textId="77777777" w:rsidR="002D7510" w:rsidRPr="00564304" w:rsidRDefault="002D7510" w:rsidP="00714B9A">
      <w:pPr>
        <w:spacing w:after="0"/>
        <w:jc w:val="both"/>
        <w:rPr>
          <w:rFonts w:ascii="Trebuchet MS" w:eastAsia="MS Mincho" w:hAnsi="Trebuchet MS" w:cs="Times New Roman"/>
          <w:lang w:val="ro-RO"/>
        </w:rPr>
      </w:pPr>
      <w:r w:rsidRPr="00564304">
        <w:rPr>
          <w:rFonts w:ascii="Trebuchet MS" w:eastAsia="MS Mincho" w:hAnsi="Trebuchet MS" w:cs="Times New Roman"/>
          <w:lang w:val="ro-RO"/>
        </w:rPr>
        <w:t>– studii universitare de licență absolvite cu diplomă de licență sau echivalentă în ramura de știință</w:t>
      </w:r>
    </w:p>
    <w:p w14:paraId="0751E46C" w14:textId="77777777" w:rsidR="002D7510" w:rsidRPr="00564304" w:rsidRDefault="002D7510" w:rsidP="00714B9A">
      <w:pPr>
        <w:spacing w:after="0" w:line="240" w:lineRule="auto"/>
        <w:jc w:val="both"/>
        <w:rPr>
          <w:rFonts w:ascii="Trebuchet MS" w:eastAsia="MS Mincho" w:hAnsi="Trebuchet MS" w:cs="Times New Roman"/>
          <w:lang w:val="ro-RO"/>
        </w:rPr>
      </w:pPr>
      <w:r w:rsidRPr="00564304">
        <w:rPr>
          <w:rFonts w:ascii="Trebuchet MS" w:eastAsia="MS Mincho" w:hAnsi="Trebuchet MS" w:cs="Times New Roman"/>
          <w:lang w:val="ro-RO"/>
        </w:rPr>
        <w:t>științe economice;</w:t>
      </w:r>
    </w:p>
    <w:p w14:paraId="6BB4C76B" w14:textId="56DB323B" w:rsidR="002D7510" w:rsidRPr="00564304" w:rsidRDefault="002D7510" w:rsidP="00714B9A">
      <w:pPr>
        <w:spacing w:line="240" w:lineRule="auto"/>
        <w:jc w:val="both"/>
        <w:rPr>
          <w:rFonts w:ascii="Trebuchet MS" w:eastAsia="MS Mincho" w:hAnsi="Trebuchet MS" w:cs="Times New Roman"/>
          <w:lang w:val="ro-RO"/>
        </w:rPr>
      </w:pPr>
      <w:r w:rsidRPr="00564304">
        <w:rPr>
          <w:rFonts w:ascii="Trebuchet MS" w:eastAsia="MS Mincho" w:hAnsi="Trebuchet MS" w:cs="Times New Roman"/>
          <w:lang w:val="ro-RO"/>
        </w:rPr>
        <w:t xml:space="preserve">- minimum </w:t>
      </w:r>
      <w:r w:rsidR="00E17EB4" w:rsidRPr="00564304">
        <w:rPr>
          <w:rFonts w:ascii="Trebuchet MS" w:eastAsia="MS Mincho" w:hAnsi="Trebuchet MS" w:cs="Times New Roman"/>
          <w:lang w:val="ro-RO"/>
        </w:rPr>
        <w:t>7</w:t>
      </w:r>
      <w:r w:rsidRPr="00564304">
        <w:rPr>
          <w:rFonts w:ascii="Trebuchet MS" w:eastAsia="MS Mincho" w:hAnsi="Trebuchet MS" w:cs="Times New Roman"/>
          <w:lang w:val="ro-RO"/>
        </w:rPr>
        <w:t xml:space="preserve"> an</w:t>
      </w:r>
      <w:r w:rsidR="00714B9A" w:rsidRPr="00564304">
        <w:rPr>
          <w:rFonts w:ascii="Trebuchet MS" w:eastAsia="MS Mincho" w:hAnsi="Trebuchet MS" w:cs="Times New Roman"/>
          <w:lang w:val="ro-RO"/>
        </w:rPr>
        <w:t>i</w:t>
      </w:r>
      <w:r w:rsidRPr="00564304">
        <w:rPr>
          <w:rFonts w:ascii="Trebuchet MS" w:eastAsia="MS Mincho" w:hAnsi="Trebuchet MS" w:cs="Times New Roman"/>
          <w:lang w:val="ro-RO"/>
        </w:rPr>
        <w:t xml:space="preserve"> vechime în specialitatea studiilor necesare exercitării funcției publice.</w:t>
      </w:r>
    </w:p>
    <w:p w14:paraId="40BC9D77" w14:textId="33516268" w:rsidR="002D7510" w:rsidRPr="00564304" w:rsidRDefault="002D7510" w:rsidP="00714B9A">
      <w:pPr>
        <w:jc w:val="both"/>
        <w:rPr>
          <w:rFonts w:ascii="Trebuchet MS" w:hAnsi="Trebuchet MS"/>
        </w:rPr>
      </w:pPr>
      <w:proofErr w:type="spellStart"/>
      <w:r w:rsidRPr="00564304">
        <w:rPr>
          <w:rFonts w:ascii="Trebuchet MS" w:eastAsia="MS Mincho" w:hAnsi="Trebuchet MS" w:cs="Times New Roman"/>
          <w:lang w:val="ro-RO"/>
        </w:rPr>
        <w:t>Relaţii</w:t>
      </w:r>
      <w:proofErr w:type="spellEnd"/>
      <w:r w:rsidRPr="00564304">
        <w:rPr>
          <w:rFonts w:ascii="Trebuchet MS" w:eastAsia="MS Mincho" w:hAnsi="Trebuchet MS" w:cs="Times New Roman"/>
          <w:lang w:val="ro-RO"/>
        </w:rPr>
        <w:t xml:space="preserve"> suplimentare se pot </w:t>
      </w:r>
      <w:proofErr w:type="spellStart"/>
      <w:r w:rsidRPr="00564304">
        <w:rPr>
          <w:rFonts w:ascii="Trebuchet MS" w:eastAsia="MS Mincho" w:hAnsi="Trebuchet MS" w:cs="Times New Roman"/>
          <w:lang w:val="ro-RO"/>
        </w:rPr>
        <w:t>obţine</w:t>
      </w:r>
      <w:proofErr w:type="spellEnd"/>
      <w:r w:rsidRPr="00564304">
        <w:rPr>
          <w:rFonts w:ascii="Trebuchet MS" w:eastAsia="MS Mincho" w:hAnsi="Trebuchet MS" w:cs="Times New Roman"/>
          <w:lang w:val="ro-RO"/>
        </w:rPr>
        <w:t xml:space="preserve"> la sediul Ministerului Mediului, Apelor și Pădurilor </w:t>
      </w:r>
      <w:proofErr w:type="spellStart"/>
      <w:r w:rsidRPr="00564304">
        <w:rPr>
          <w:rFonts w:ascii="Trebuchet MS" w:eastAsia="MS Mincho" w:hAnsi="Trebuchet MS" w:cs="Times New Roman"/>
          <w:lang w:val="ro-RO"/>
        </w:rPr>
        <w:t>şi</w:t>
      </w:r>
      <w:proofErr w:type="spellEnd"/>
      <w:r w:rsidRPr="00564304">
        <w:rPr>
          <w:rFonts w:ascii="Trebuchet MS" w:eastAsia="MS Mincho" w:hAnsi="Trebuchet MS" w:cs="Times New Roman"/>
          <w:lang w:val="ro-RO"/>
        </w:rPr>
        <w:t xml:space="preserve"> </w:t>
      </w:r>
      <w:r w:rsidR="005F3DAC">
        <w:rPr>
          <w:rFonts w:ascii="Trebuchet MS" w:eastAsia="MS Mincho" w:hAnsi="Trebuchet MS" w:cs="Times New Roman"/>
          <w:lang w:val="ro-RO"/>
        </w:rPr>
        <w:t xml:space="preserve">de </w:t>
      </w:r>
      <w:r w:rsidRPr="00564304">
        <w:rPr>
          <w:rFonts w:ascii="Trebuchet MS" w:eastAsia="MS Mincho" w:hAnsi="Trebuchet MS" w:cs="Times New Roman"/>
          <w:lang w:val="ro-RO"/>
        </w:rPr>
        <w:t xml:space="preserve">la secretarul comisiei de concurs, doamna </w:t>
      </w:r>
      <w:r w:rsidR="00E17EB4" w:rsidRPr="00564304">
        <w:rPr>
          <w:rFonts w:ascii="Trebuchet MS" w:eastAsia="MS Mincho" w:hAnsi="Trebuchet MS" w:cs="Times New Roman"/>
          <w:lang w:val="ro-RO"/>
        </w:rPr>
        <w:t xml:space="preserve">Elena </w:t>
      </w:r>
      <w:proofErr w:type="spellStart"/>
      <w:r w:rsidR="00E17EB4" w:rsidRPr="00564304">
        <w:rPr>
          <w:rFonts w:ascii="Trebuchet MS" w:eastAsia="MS Mincho" w:hAnsi="Trebuchet MS" w:cs="Times New Roman"/>
          <w:lang w:val="ro-RO"/>
        </w:rPr>
        <w:t>Serban</w:t>
      </w:r>
      <w:proofErr w:type="spellEnd"/>
      <w:r w:rsidRPr="00564304">
        <w:rPr>
          <w:rFonts w:ascii="Trebuchet MS" w:eastAsia="MS Mincho" w:hAnsi="Trebuchet MS" w:cs="Times New Roman"/>
          <w:lang w:val="ro-RO"/>
        </w:rPr>
        <w:t xml:space="preserve">, consilier – Direcția Resurse Umane, e-mail </w:t>
      </w:r>
      <w:hyperlink r:id="rId9" w:history="1">
        <w:r w:rsidR="00E17EB4" w:rsidRPr="00564304">
          <w:rPr>
            <w:rStyle w:val="Hyperlink"/>
            <w:rFonts w:ascii="Trebuchet MS" w:eastAsia="MS Mincho" w:hAnsi="Trebuchet MS" w:cs="Times New Roman"/>
            <w:lang w:val="ro-RO"/>
          </w:rPr>
          <w:t>elena.serban@mmediu.ro</w:t>
        </w:r>
      </w:hyperlink>
      <w:r w:rsidRPr="00564304">
        <w:rPr>
          <w:rFonts w:ascii="Trebuchet MS" w:hAnsi="Trebuchet MS"/>
        </w:rPr>
        <w:t>;</w:t>
      </w:r>
    </w:p>
    <w:p w14:paraId="727E7CA6" w14:textId="77777777" w:rsidR="00E426BB" w:rsidRPr="00564304" w:rsidRDefault="00E426BB" w:rsidP="002D7510">
      <w:pPr>
        <w:ind w:right="-142"/>
        <w:jc w:val="center"/>
        <w:outlineLvl w:val="0"/>
        <w:rPr>
          <w:rFonts w:ascii="Trebuchet MS" w:hAnsi="Trebuchet MS"/>
          <w:b/>
        </w:rPr>
      </w:pPr>
    </w:p>
    <w:p w14:paraId="1A7B461A" w14:textId="77777777" w:rsidR="00005219" w:rsidRDefault="00005219" w:rsidP="002D7510">
      <w:pPr>
        <w:ind w:right="-142"/>
        <w:jc w:val="center"/>
        <w:outlineLvl w:val="0"/>
        <w:rPr>
          <w:rFonts w:ascii="Trebuchet MS" w:hAnsi="Trebuchet MS"/>
          <w:b/>
        </w:rPr>
      </w:pPr>
    </w:p>
    <w:p w14:paraId="719AD6BC" w14:textId="77777777" w:rsidR="00005219" w:rsidRDefault="00005219" w:rsidP="002D7510">
      <w:pPr>
        <w:ind w:right="-142"/>
        <w:jc w:val="center"/>
        <w:outlineLvl w:val="0"/>
        <w:rPr>
          <w:rFonts w:ascii="Trebuchet MS" w:hAnsi="Trebuchet MS"/>
          <w:b/>
        </w:rPr>
      </w:pPr>
    </w:p>
    <w:p w14:paraId="1EF1BA3F" w14:textId="063D1D54" w:rsidR="002D7510" w:rsidRPr="00564304" w:rsidRDefault="002D7510" w:rsidP="002D7510">
      <w:pPr>
        <w:ind w:right="-142"/>
        <w:jc w:val="center"/>
        <w:outlineLvl w:val="0"/>
        <w:rPr>
          <w:rFonts w:ascii="Trebuchet MS" w:hAnsi="Trebuchet MS"/>
          <w:b/>
        </w:rPr>
      </w:pPr>
      <w:r w:rsidRPr="00564304">
        <w:rPr>
          <w:rFonts w:ascii="Trebuchet MS" w:hAnsi="Trebuchet MS"/>
          <w:b/>
        </w:rPr>
        <w:t>BIBLIOGRAFIE/TEMATICĂ</w:t>
      </w:r>
    </w:p>
    <w:p w14:paraId="1034C793" w14:textId="77777777" w:rsidR="00E17EB4" w:rsidRPr="00564304" w:rsidRDefault="00E17EB4" w:rsidP="00E17EB4">
      <w:pPr>
        <w:spacing w:after="0" w:line="240" w:lineRule="auto"/>
        <w:jc w:val="both"/>
        <w:rPr>
          <w:rFonts w:ascii="Trebuchet MS" w:eastAsia="MS Mincho" w:hAnsi="Trebuchet MS" w:cs="Times New Roman"/>
          <w:b/>
          <w:bCs/>
          <w:lang w:val="ro-RO"/>
        </w:rPr>
      </w:pPr>
      <w:bookmarkStart w:id="1" w:name="_Hlk86321547"/>
    </w:p>
    <w:p w14:paraId="416B2113" w14:textId="34EA00FD" w:rsidR="00E17EB4" w:rsidRPr="00564304" w:rsidRDefault="00E17EB4" w:rsidP="00E17EB4">
      <w:pPr>
        <w:spacing w:after="0" w:line="240" w:lineRule="auto"/>
        <w:jc w:val="both"/>
        <w:rPr>
          <w:rFonts w:ascii="Trebuchet MS" w:eastAsia="MS Mincho" w:hAnsi="Trebuchet MS" w:cs="Times New Roman"/>
          <w:b/>
          <w:bCs/>
          <w:lang w:val="ro-RO"/>
        </w:rPr>
      </w:pPr>
      <w:r w:rsidRPr="00564304">
        <w:rPr>
          <w:rFonts w:ascii="Trebuchet MS" w:eastAsia="MS Mincho" w:hAnsi="Trebuchet MS" w:cs="Times New Roman"/>
          <w:b/>
          <w:bCs/>
          <w:lang w:val="ro-RO"/>
        </w:rPr>
        <w:t>BIBLIOGRAFIA</w:t>
      </w:r>
    </w:p>
    <w:p w14:paraId="45E0A540" w14:textId="77777777" w:rsidR="00E17EB4" w:rsidRPr="00564304" w:rsidRDefault="00E17EB4" w:rsidP="00E17EB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rebuchet MS" w:eastAsia="MS Mincho" w:hAnsi="Trebuchet MS" w:cs="Times New Roman"/>
          <w:lang w:val="ro-RO"/>
        </w:rPr>
      </w:pPr>
      <w:r w:rsidRPr="00564304">
        <w:rPr>
          <w:rFonts w:ascii="Trebuchet MS" w:eastAsia="MS Mincho" w:hAnsi="Trebuchet MS" w:cs="Times New Roman"/>
          <w:lang w:val="ro-RO"/>
        </w:rPr>
        <w:t>Constituția României, republicată;</w:t>
      </w:r>
    </w:p>
    <w:p w14:paraId="56306FCD" w14:textId="77777777" w:rsidR="00E17EB4" w:rsidRPr="00564304" w:rsidRDefault="00E17EB4" w:rsidP="00E17EB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rebuchet MS" w:eastAsia="MS Mincho" w:hAnsi="Trebuchet MS" w:cs="Times New Roman"/>
          <w:lang w:val="ro-RO"/>
        </w:rPr>
      </w:pPr>
      <w:r w:rsidRPr="00564304">
        <w:rPr>
          <w:rFonts w:ascii="Trebuchet MS" w:eastAsia="MS Mincho" w:hAnsi="Trebuchet MS" w:cs="Times New Roman"/>
          <w:lang w:val="ro-RO"/>
        </w:rPr>
        <w:t>Titlul I și II ale părții a VI-a din Ordonanța de urgență a Guvernului nr. 57/2019 privind Codul administrativ, cu modificările și completările ulterioare;</w:t>
      </w:r>
    </w:p>
    <w:p w14:paraId="1B3DE65D" w14:textId="77777777" w:rsidR="00E17EB4" w:rsidRPr="00564304" w:rsidRDefault="00E17EB4" w:rsidP="00E17EB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rebuchet MS" w:eastAsia="MS Mincho" w:hAnsi="Trebuchet MS" w:cs="Times New Roman"/>
          <w:lang w:val="ro-RO"/>
        </w:rPr>
      </w:pPr>
      <w:r w:rsidRPr="00564304">
        <w:rPr>
          <w:rFonts w:ascii="Trebuchet MS" w:eastAsia="MS Mincho" w:hAnsi="Trebuchet MS" w:cs="Times New Roman"/>
          <w:lang w:val="ro-RO"/>
        </w:rPr>
        <w:t xml:space="preserve">Ordonanța Guvernului nr. 137/2000( r), privind prevenirea </w:t>
      </w:r>
      <w:proofErr w:type="spellStart"/>
      <w:r w:rsidRPr="00564304">
        <w:rPr>
          <w:rFonts w:ascii="Trebuchet MS" w:eastAsia="MS Mincho" w:hAnsi="Trebuchet MS" w:cs="Times New Roman"/>
          <w:lang w:val="ro-RO"/>
        </w:rPr>
        <w:t>şi</w:t>
      </w:r>
      <w:proofErr w:type="spellEnd"/>
      <w:r w:rsidRPr="00564304">
        <w:rPr>
          <w:rFonts w:ascii="Trebuchet MS" w:eastAsia="MS Mincho" w:hAnsi="Trebuchet MS" w:cs="Times New Roman"/>
          <w:lang w:val="ro-RO"/>
        </w:rPr>
        <w:t xml:space="preserve"> </w:t>
      </w:r>
      <w:proofErr w:type="spellStart"/>
      <w:r w:rsidRPr="00564304">
        <w:rPr>
          <w:rFonts w:ascii="Trebuchet MS" w:eastAsia="MS Mincho" w:hAnsi="Trebuchet MS" w:cs="Times New Roman"/>
          <w:lang w:val="ro-RO"/>
        </w:rPr>
        <w:t>sancţionarea</w:t>
      </w:r>
      <w:proofErr w:type="spellEnd"/>
      <w:r w:rsidRPr="00564304">
        <w:rPr>
          <w:rFonts w:ascii="Trebuchet MS" w:eastAsia="MS Mincho" w:hAnsi="Trebuchet MS" w:cs="Times New Roman"/>
          <w:lang w:val="ro-RO"/>
        </w:rPr>
        <w:t xml:space="preserve"> tuturor formelor de discriminare, cu modificările și completările ulterioare;</w:t>
      </w:r>
    </w:p>
    <w:p w14:paraId="30BB3DED" w14:textId="77777777" w:rsidR="00E17EB4" w:rsidRPr="00564304" w:rsidRDefault="00E17EB4" w:rsidP="00E17EB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rebuchet MS" w:eastAsia="MS Mincho" w:hAnsi="Trebuchet MS" w:cs="Times New Roman"/>
          <w:lang w:val="ro-RO"/>
        </w:rPr>
      </w:pPr>
      <w:r w:rsidRPr="00564304">
        <w:rPr>
          <w:rFonts w:ascii="Trebuchet MS" w:eastAsia="MS Mincho" w:hAnsi="Trebuchet MS" w:cs="Times New Roman"/>
          <w:lang w:val="ro-RO"/>
        </w:rPr>
        <w:t xml:space="preserve">Legea nr. 202/2002 privind egalitatea de </w:t>
      </w:r>
      <w:proofErr w:type="spellStart"/>
      <w:r w:rsidRPr="00564304">
        <w:rPr>
          <w:rFonts w:ascii="Trebuchet MS" w:eastAsia="MS Mincho" w:hAnsi="Trebuchet MS" w:cs="Times New Roman"/>
          <w:lang w:val="ro-RO"/>
        </w:rPr>
        <w:t>şanse</w:t>
      </w:r>
      <w:proofErr w:type="spellEnd"/>
      <w:r w:rsidRPr="00564304">
        <w:rPr>
          <w:rFonts w:ascii="Trebuchet MS" w:eastAsia="MS Mincho" w:hAnsi="Trebuchet MS" w:cs="Times New Roman"/>
          <w:lang w:val="ro-RO"/>
        </w:rPr>
        <w:t xml:space="preserve"> </w:t>
      </w:r>
      <w:proofErr w:type="spellStart"/>
      <w:r w:rsidRPr="00564304">
        <w:rPr>
          <w:rFonts w:ascii="Trebuchet MS" w:eastAsia="MS Mincho" w:hAnsi="Trebuchet MS" w:cs="Times New Roman"/>
          <w:lang w:val="ro-RO"/>
        </w:rPr>
        <w:t>şi</w:t>
      </w:r>
      <w:proofErr w:type="spellEnd"/>
      <w:r w:rsidRPr="00564304">
        <w:rPr>
          <w:rFonts w:ascii="Trebuchet MS" w:eastAsia="MS Mincho" w:hAnsi="Trebuchet MS" w:cs="Times New Roman"/>
          <w:lang w:val="ro-RO"/>
        </w:rPr>
        <w:t xml:space="preserve"> de tratament între femei </w:t>
      </w:r>
      <w:proofErr w:type="spellStart"/>
      <w:r w:rsidRPr="00564304">
        <w:rPr>
          <w:rFonts w:ascii="Trebuchet MS" w:eastAsia="MS Mincho" w:hAnsi="Trebuchet MS" w:cs="Times New Roman"/>
          <w:lang w:val="ro-RO"/>
        </w:rPr>
        <w:t>şi</w:t>
      </w:r>
      <w:proofErr w:type="spellEnd"/>
      <w:r w:rsidRPr="00564304">
        <w:rPr>
          <w:rFonts w:ascii="Trebuchet MS" w:eastAsia="MS Mincho" w:hAnsi="Trebuchet MS" w:cs="Times New Roman"/>
          <w:lang w:val="ro-RO"/>
        </w:rPr>
        <w:t xml:space="preserve"> </w:t>
      </w:r>
      <w:proofErr w:type="spellStart"/>
      <w:r w:rsidRPr="00564304">
        <w:rPr>
          <w:rFonts w:ascii="Trebuchet MS" w:eastAsia="MS Mincho" w:hAnsi="Trebuchet MS" w:cs="Times New Roman"/>
          <w:lang w:val="ro-RO"/>
        </w:rPr>
        <w:t>bărbaţi</w:t>
      </w:r>
      <w:proofErr w:type="spellEnd"/>
      <w:r w:rsidRPr="00564304">
        <w:rPr>
          <w:rFonts w:ascii="Trebuchet MS" w:eastAsia="MS Mincho" w:hAnsi="Trebuchet MS" w:cs="Times New Roman"/>
          <w:lang w:val="ro-RO"/>
        </w:rPr>
        <w:t xml:space="preserve">, republicată, cu modificările </w:t>
      </w:r>
      <w:proofErr w:type="spellStart"/>
      <w:r w:rsidRPr="00564304">
        <w:rPr>
          <w:rFonts w:ascii="Trebuchet MS" w:eastAsia="MS Mincho" w:hAnsi="Trebuchet MS" w:cs="Times New Roman"/>
          <w:lang w:val="ro-RO"/>
        </w:rPr>
        <w:t>şi</w:t>
      </w:r>
      <w:proofErr w:type="spellEnd"/>
      <w:r w:rsidRPr="00564304">
        <w:rPr>
          <w:rFonts w:ascii="Trebuchet MS" w:eastAsia="MS Mincho" w:hAnsi="Trebuchet MS" w:cs="Times New Roman"/>
          <w:lang w:val="ro-RO"/>
        </w:rPr>
        <w:t xml:space="preserve"> completările ulterioare;</w:t>
      </w:r>
    </w:p>
    <w:p w14:paraId="1A437329" w14:textId="77777777" w:rsidR="00E17EB4" w:rsidRPr="00564304" w:rsidRDefault="00E17EB4" w:rsidP="00E17EB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rebuchet MS" w:eastAsia="MS Mincho" w:hAnsi="Trebuchet MS" w:cs="Times New Roman"/>
          <w:lang w:val="ro-RO"/>
        </w:rPr>
      </w:pPr>
      <w:proofErr w:type="spellStart"/>
      <w:r w:rsidRPr="00564304">
        <w:rPr>
          <w:rFonts w:ascii="Trebuchet MS" w:eastAsia="MS Mincho" w:hAnsi="Trebuchet MS" w:cs="Times New Roman"/>
          <w:lang w:val="ro-RO"/>
        </w:rPr>
        <w:t>Hotararea</w:t>
      </w:r>
      <w:proofErr w:type="spellEnd"/>
      <w:r w:rsidRPr="00564304">
        <w:rPr>
          <w:rFonts w:ascii="Trebuchet MS" w:eastAsia="MS Mincho" w:hAnsi="Trebuchet MS" w:cs="Times New Roman"/>
          <w:lang w:val="ro-RO"/>
        </w:rPr>
        <w:t xml:space="preserve"> Guvernului nr. 43/2019 privind organizarea si </w:t>
      </w:r>
      <w:proofErr w:type="spellStart"/>
      <w:r w:rsidRPr="00564304">
        <w:rPr>
          <w:rFonts w:ascii="Trebuchet MS" w:eastAsia="MS Mincho" w:hAnsi="Trebuchet MS" w:cs="Times New Roman"/>
          <w:lang w:val="ro-RO"/>
        </w:rPr>
        <w:t>functionarea</w:t>
      </w:r>
      <w:proofErr w:type="spellEnd"/>
      <w:r w:rsidRPr="00564304">
        <w:rPr>
          <w:rFonts w:ascii="Trebuchet MS" w:eastAsia="MS Mincho" w:hAnsi="Trebuchet MS" w:cs="Times New Roman"/>
          <w:lang w:val="ro-RO"/>
        </w:rPr>
        <w:t xml:space="preserve"> Ministerului Mediului, Apelor si </w:t>
      </w:r>
      <w:proofErr w:type="spellStart"/>
      <w:r w:rsidRPr="00564304">
        <w:rPr>
          <w:rFonts w:ascii="Trebuchet MS" w:eastAsia="MS Mincho" w:hAnsi="Trebuchet MS" w:cs="Times New Roman"/>
          <w:lang w:val="ro-RO"/>
        </w:rPr>
        <w:t>Padurilor</w:t>
      </w:r>
      <w:proofErr w:type="spellEnd"/>
      <w:r w:rsidRPr="00564304">
        <w:rPr>
          <w:rFonts w:ascii="Trebuchet MS" w:eastAsia="MS Mincho" w:hAnsi="Trebuchet MS" w:cs="Times New Roman"/>
          <w:lang w:val="ro-RO"/>
        </w:rPr>
        <w:t>;</w:t>
      </w:r>
    </w:p>
    <w:p w14:paraId="28A59901" w14:textId="77777777" w:rsidR="00E17EB4" w:rsidRPr="00564304" w:rsidRDefault="00E17EB4" w:rsidP="00E17EB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rebuchet MS" w:eastAsia="MS Mincho" w:hAnsi="Trebuchet MS" w:cs="Times New Roman"/>
          <w:lang w:val="ro-RO"/>
        </w:rPr>
      </w:pPr>
      <w:r w:rsidRPr="00564304">
        <w:rPr>
          <w:rFonts w:ascii="Trebuchet MS" w:eastAsia="MS Mincho" w:hAnsi="Trebuchet MS" w:cs="Times New Roman"/>
          <w:lang w:val="ro-RO"/>
        </w:rPr>
        <w:t>Ordinul 501/2013 pentru aprobarea Normelor privind deschiderea si repartizarea/retragerea creditelor bugetare din bugetul de stat;</w:t>
      </w:r>
    </w:p>
    <w:p w14:paraId="73EB7C2C" w14:textId="77777777" w:rsidR="00E17EB4" w:rsidRPr="00564304" w:rsidRDefault="00E17EB4" w:rsidP="00E17EB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rebuchet MS" w:eastAsia="MS Mincho" w:hAnsi="Trebuchet MS" w:cs="Times New Roman"/>
          <w:lang w:val="ro-RO"/>
        </w:rPr>
      </w:pPr>
      <w:r w:rsidRPr="00564304">
        <w:rPr>
          <w:rFonts w:ascii="Trebuchet MS" w:eastAsia="MS Mincho" w:hAnsi="Trebuchet MS" w:cs="Times New Roman"/>
          <w:lang w:val="ro-RO"/>
        </w:rPr>
        <w:t xml:space="preserve">Legea nr. 500/2002 privind </w:t>
      </w:r>
      <w:proofErr w:type="spellStart"/>
      <w:r w:rsidRPr="00564304">
        <w:rPr>
          <w:rFonts w:ascii="Trebuchet MS" w:eastAsia="MS Mincho" w:hAnsi="Trebuchet MS" w:cs="Times New Roman"/>
          <w:lang w:val="ro-RO"/>
        </w:rPr>
        <w:t>finantele</w:t>
      </w:r>
      <w:proofErr w:type="spellEnd"/>
      <w:r w:rsidRPr="00564304">
        <w:rPr>
          <w:rFonts w:ascii="Trebuchet MS" w:eastAsia="MS Mincho" w:hAnsi="Trebuchet MS" w:cs="Times New Roman"/>
          <w:lang w:val="ro-RO"/>
        </w:rPr>
        <w:t xml:space="preserve"> publice, cu </w:t>
      </w:r>
      <w:proofErr w:type="spellStart"/>
      <w:r w:rsidRPr="00564304">
        <w:rPr>
          <w:rFonts w:ascii="Trebuchet MS" w:eastAsia="MS Mincho" w:hAnsi="Trebuchet MS" w:cs="Times New Roman"/>
          <w:lang w:val="ro-RO"/>
        </w:rPr>
        <w:t>modificarile</w:t>
      </w:r>
      <w:proofErr w:type="spellEnd"/>
      <w:r w:rsidRPr="00564304">
        <w:rPr>
          <w:rFonts w:ascii="Trebuchet MS" w:eastAsia="MS Mincho" w:hAnsi="Trebuchet MS" w:cs="Times New Roman"/>
          <w:lang w:val="ro-RO"/>
        </w:rPr>
        <w:t xml:space="preserve"> si </w:t>
      </w:r>
      <w:proofErr w:type="spellStart"/>
      <w:r w:rsidRPr="00564304">
        <w:rPr>
          <w:rFonts w:ascii="Trebuchet MS" w:eastAsia="MS Mincho" w:hAnsi="Trebuchet MS" w:cs="Times New Roman"/>
          <w:lang w:val="ro-RO"/>
        </w:rPr>
        <w:t>completarile</w:t>
      </w:r>
      <w:proofErr w:type="spellEnd"/>
      <w:r w:rsidRPr="00564304">
        <w:rPr>
          <w:rFonts w:ascii="Trebuchet MS" w:eastAsia="MS Mincho" w:hAnsi="Trebuchet MS" w:cs="Times New Roman"/>
          <w:lang w:val="ro-RO"/>
        </w:rPr>
        <w:t xml:space="preserve"> ulterioare;</w:t>
      </w:r>
    </w:p>
    <w:p w14:paraId="2C07A8C2" w14:textId="77777777" w:rsidR="00E17EB4" w:rsidRPr="00564304" w:rsidRDefault="00E17EB4" w:rsidP="00E17EB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rebuchet MS" w:eastAsia="MS Mincho" w:hAnsi="Trebuchet MS" w:cs="Times New Roman"/>
          <w:lang w:val="ro-RO"/>
        </w:rPr>
      </w:pPr>
      <w:r w:rsidRPr="00564304">
        <w:rPr>
          <w:rFonts w:ascii="Trebuchet MS" w:eastAsia="MS Mincho" w:hAnsi="Trebuchet MS" w:cs="Times New Roman"/>
          <w:lang w:val="ro-RO"/>
        </w:rPr>
        <w:t>Legea nr.15/2021, Legea bugetului de stat pe anul 2021;</w:t>
      </w:r>
    </w:p>
    <w:p w14:paraId="3CE1EF39" w14:textId="77777777" w:rsidR="00E17EB4" w:rsidRPr="00564304" w:rsidRDefault="00E17EB4" w:rsidP="00E17EB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rebuchet MS" w:eastAsia="MS Mincho" w:hAnsi="Trebuchet MS" w:cs="Times New Roman"/>
          <w:lang w:val="ro-RO"/>
        </w:rPr>
      </w:pPr>
      <w:proofErr w:type="spellStart"/>
      <w:r w:rsidRPr="00564304">
        <w:rPr>
          <w:rFonts w:ascii="Trebuchet MS" w:eastAsia="MS Mincho" w:hAnsi="Trebuchet MS" w:cs="Times New Roman"/>
          <w:lang w:val="ro-RO"/>
        </w:rPr>
        <w:t>Hotarare</w:t>
      </w:r>
      <w:proofErr w:type="spellEnd"/>
      <w:r w:rsidRPr="00564304">
        <w:rPr>
          <w:rFonts w:ascii="Trebuchet MS" w:eastAsia="MS Mincho" w:hAnsi="Trebuchet MS" w:cs="Times New Roman"/>
          <w:lang w:val="ro-RO"/>
        </w:rPr>
        <w:t xml:space="preserve"> de Guvern nr. 518/1995 privind unele drepturi si </w:t>
      </w:r>
      <w:proofErr w:type="spellStart"/>
      <w:r w:rsidRPr="00564304">
        <w:rPr>
          <w:rFonts w:ascii="Trebuchet MS" w:eastAsia="MS Mincho" w:hAnsi="Trebuchet MS" w:cs="Times New Roman"/>
          <w:lang w:val="ro-RO"/>
        </w:rPr>
        <w:t>obligatii</w:t>
      </w:r>
      <w:proofErr w:type="spellEnd"/>
      <w:r w:rsidRPr="00564304">
        <w:rPr>
          <w:rFonts w:ascii="Trebuchet MS" w:eastAsia="MS Mincho" w:hAnsi="Trebuchet MS" w:cs="Times New Roman"/>
          <w:lang w:val="ro-RO"/>
        </w:rPr>
        <w:t xml:space="preserve"> ale personalului roman trimis in </w:t>
      </w:r>
      <w:proofErr w:type="spellStart"/>
      <w:r w:rsidRPr="00564304">
        <w:rPr>
          <w:rFonts w:ascii="Trebuchet MS" w:eastAsia="MS Mincho" w:hAnsi="Trebuchet MS" w:cs="Times New Roman"/>
          <w:lang w:val="ro-RO"/>
        </w:rPr>
        <w:t>strainatate</w:t>
      </w:r>
      <w:proofErr w:type="spellEnd"/>
      <w:r w:rsidRPr="00564304">
        <w:rPr>
          <w:rFonts w:ascii="Trebuchet MS" w:eastAsia="MS Mincho" w:hAnsi="Trebuchet MS" w:cs="Times New Roman"/>
          <w:lang w:val="ro-RO"/>
        </w:rPr>
        <w:t xml:space="preserve">, cu </w:t>
      </w:r>
      <w:proofErr w:type="spellStart"/>
      <w:r w:rsidRPr="00564304">
        <w:rPr>
          <w:rFonts w:ascii="Trebuchet MS" w:eastAsia="MS Mincho" w:hAnsi="Trebuchet MS" w:cs="Times New Roman"/>
          <w:lang w:val="ro-RO"/>
        </w:rPr>
        <w:t>modificarile</w:t>
      </w:r>
      <w:proofErr w:type="spellEnd"/>
      <w:r w:rsidRPr="00564304">
        <w:rPr>
          <w:rFonts w:ascii="Trebuchet MS" w:eastAsia="MS Mincho" w:hAnsi="Trebuchet MS" w:cs="Times New Roman"/>
          <w:lang w:val="ro-RO"/>
        </w:rPr>
        <w:t xml:space="preserve"> si </w:t>
      </w:r>
      <w:proofErr w:type="spellStart"/>
      <w:r w:rsidRPr="00564304">
        <w:rPr>
          <w:rFonts w:ascii="Trebuchet MS" w:eastAsia="MS Mincho" w:hAnsi="Trebuchet MS" w:cs="Times New Roman"/>
          <w:lang w:val="ro-RO"/>
        </w:rPr>
        <w:t>completarile</w:t>
      </w:r>
      <w:proofErr w:type="spellEnd"/>
      <w:r w:rsidRPr="00564304">
        <w:rPr>
          <w:rFonts w:ascii="Trebuchet MS" w:eastAsia="MS Mincho" w:hAnsi="Trebuchet MS" w:cs="Times New Roman"/>
          <w:lang w:val="ro-RO"/>
        </w:rPr>
        <w:t xml:space="preserve"> ulterioare;</w:t>
      </w:r>
    </w:p>
    <w:p w14:paraId="42A321E4" w14:textId="77777777" w:rsidR="00E17EB4" w:rsidRPr="00564304" w:rsidRDefault="00E17EB4" w:rsidP="00E17EB4">
      <w:pPr>
        <w:numPr>
          <w:ilvl w:val="0"/>
          <w:numId w:val="1"/>
        </w:numPr>
        <w:tabs>
          <w:tab w:val="left" w:pos="284"/>
          <w:tab w:val="left" w:pos="3119"/>
        </w:tabs>
        <w:spacing w:after="0" w:line="240" w:lineRule="auto"/>
        <w:ind w:left="284" w:hanging="426"/>
        <w:jc w:val="both"/>
        <w:rPr>
          <w:rFonts w:ascii="Trebuchet MS" w:eastAsia="MS Mincho" w:hAnsi="Trebuchet MS" w:cs="Times New Roman"/>
          <w:lang w:val="ro-RO"/>
        </w:rPr>
      </w:pPr>
      <w:r w:rsidRPr="00564304">
        <w:rPr>
          <w:rFonts w:ascii="Trebuchet MS" w:eastAsia="MS Mincho" w:hAnsi="Trebuchet MS" w:cs="Times New Roman"/>
          <w:lang w:val="ro-RO"/>
        </w:rPr>
        <w:t xml:space="preserve">Ordinul MFP nr. 1792/ 2002 pentru aprobarea Normelor metodologice privind angajarea, lichidarea, </w:t>
      </w:r>
      <w:proofErr w:type="spellStart"/>
      <w:r w:rsidRPr="00564304">
        <w:rPr>
          <w:rFonts w:ascii="Trebuchet MS" w:eastAsia="MS Mincho" w:hAnsi="Trebuchet MS" w:cs="Times New Roman"/>
          <w:lang w:val="ro-RO"/>
        </w:rPr>
        <w:t>ordonanţarea</w:t>
      </w:r>
      <w:proofErr w:type="spellEnd"/>
      <w:r w:rsidRPr="00564304">
        <w:rPr>
          <w:rFonts w:ascii="Trebuchet MS" w:eastAsia="MS Mincho" w:hAnsi="Trebuchet MS" w:cs="Times New Roman"/>
          <w:lang w:val="ro-RO"/>
        </w:rPr>
        <w:t xml:space="preserve"> </w:t>
      </w:r>
      <w:proofErr w:type="spellStart"/>
      <w:r w:rsidRPr="00564304">
        <w:rPr>
          <w:rFonts w:ascii="Trebuchet MS" w:eastAsia="MS Mincho" w:hAnsi="Trebuchet MS" w:cs="Times New Roman"/>
          <w:lang w:val="ro-RO"/>
        </w:rPr>
        <w:t>şi</w:t>
      </w:r>
      <w:proofErr w:type="spellEnd"/>
      <w:r w:rsidRPr="00564304">
        <w:rPr>
          <w:rFonts w:ascii="Trebuchet MS" w:eastAsia="MS Mincho" w:hAnsi="Trebuchet MS" w:cs="Times New Roman"/>
          <w:lang w:val="ro-RO"/>
        </w:rPr>
        <w:t xml:space="preserve"> plata cheltuielilor </w:t>
      </w:r>
      <w:proofErr w:type="spellStart"/>
      <w:r w:rsidRPr="00564304">
        <w:rPr>
          <w:rFonts w:ascii="Trebuchet MS" w:eastAsia="MS Mincho" w:hAnsi="Trebuchet MS" w:cs="Times New Roman"/>
          <w:lang w:val="ro-RO"/>
        </w:rPr>
        <w:t>instituţiilor</w:t>
      </w:r>
      <w:proofErr w:type="spellEnd"/>
      <w:r w:rsidRPr="00564304">
        <w:rPr>
          <w:rFonts w:ascii="Trebuchet MS" w:eastAsia="MS Mincho" w:hAnsi="Trebuchet MS" w:cs="Times New Roman"/>
          <w:lang w:val="ro-RO"/>
        </w:rPr>
        <w:t xml:space="preserve"> publice, precum </w:t>
      </w:r>
      <w:proofErr w:type="spellStart"/>
      <w:r w:rsidRPr="00564304">
        <w:rPr>
          <w:rFonts w:ascii="Trebuchet MS" w:eastAsia="MS Mincho" w:hAnsi="Trebuchet MS" w:cs="Times New Roman"/>
          <w:lang w:val="ro-RO"/>
        </w:rPr>
        <w:t>şi</w:t>
      </w:r>
      <w:proofErr w:type="spellEnd"/>
      <w:r w:rsidRPr="00564304">
        <w:rPr>
          <w:rFonts w:ascii="Trebuchet MS" w:eastAsia="MS Mincho" w:hAnsi="Trebuchet MS" w:cs="Times New Roman"/>
          <w:lang w:val="ro-RO"/>
        </w:rPr>
        <w:t xml:space="preserve"> organizarea, </w:t>
      </w:r>
      <w:proofErr w:type="spellStart"/>
      <w:r w:rsidRPr="00564304">
        <w:rPr>
          <w:rFonts w:ascii="Trebuchet MS" w:eastAsia="MS Mincho" w:hAnsi="Trebuchet MS" w:cs="Times New Roman"/>
          <w:lang w:val="ro-RO"/>
        </w:rPr>
        <w:t>evidenţa</w:t>
      </w:r>
      <w:proofErr w:type="spellEnd"/>
      <w:r w:rsidRPr="00564304">
        <w:rPr>
          <w:rFonts w:ascii="Trebuchet MS" w:eastAsia="MS Mincho" w:hAnsi="Trebuchet MS" w:cs="Times New Roman"/>
          <w:lang w:val="ro-RO"/>
        </w:rPr>
        <w:t xml:space="preserve"> </w:t>
      </w:r>
      <w:proofErr w:type="spellStart"/>
      <w:r w:rsidRPr="00564304">
        <w:rPr>
          <w:rFonts w:ascii="Trebuchet MS" w:eastAsia="MS Mincho" w:hAnsi="Trebuchet MS" w:cs="Times New Roman"/>
          <w:lang w:val="ro-RO"/>
        </w:rPr>
        <w:t>şi</w:t>
      </w:r>
      <w:proofErr w:type="spellEnd"/>
      <w:r w:rsidRPr="00564304">
        <w:rPr>
          <w:rFonts w:ascii="Trebuchet MS" w:eastAsia="MS Mincho" w:hAnsi="Trebuchet MS" w:cs="Times New Roman"/>
          <w:lang w:val="ro-RO"/>
        </w:rPr>
        <w:t xml:space="preserve"> raportarea angajamentelor bugetare </w:t>
      </w:r>
      <w:proofErr w:type="spellStart"/>
      <w:r w:rsidRPr="00564304">
        <w:rPr>
          <w:rFonts w:ascii="Trebuchet MS" w:eastAsia="MS Mincho" w:hAnsi="Trebuchet MS" w:cs="Times New Roman"/>
          <w:lang w:val="ro-RO"/>
        </w:rPr>
        <w:t>şi</w:t>
      </w:r>
      <w:proofErr w:type="spellEnd"/>
      <w:r w:rsidRPr="00564304">
        <w:rPr>
          <w:rFonts w:ascii="Trebuchet MS" w:eastAsia="MS Mincho" w:hAnsi="Trebuchet MS" w:cs="Times New Roman"/>
          <w:lang w:val="ro-RO"/>
        </w:rPr>
        <w:t xml:space="preserve"> legale cu </w:t>
      </w:r>
      <w:proofErr w:type="spellStart"/>
      <w:r w:rsidRPr="00564304">
        <w:rPr>
          <w:rFonts w:ascii="Trebuchet MS" w:eastAsia="MS Mincho" w:hAnsi="Trebuchet MS" w:cs="Times New Roman"/>
          <w:lang w:val="ro-RO"/>
        </w:rPr>
        <w:t>modificarile</w:t>
      </w:r>
      <w:proofErr w:type="spellEnd"/>
      <w:r w:rsidRPr="00564304">
        <w:rPr>
          <w:rFonts w:ascii="Trebuchet MS" w:eastAsia="MS Mincho" w:hAnsi="Trebuchet MS" w:cs="Times New Roman"/>
          <w:lang w:val="ro-RO"/>
        </w:rPr>
        <w:t xml:space="preserve"> si </w:t>
      </w:r>
      <w:proofErr w:type="spellStart"/>
      <w:r w:rsidRPr="00564304">
        <w:rPr>
          <w:rFonts w:ascii="Trebuchet MS" w:eastAsia="MS Mincho" w:hAnsi="Trebuchet MS" w:cs="Times New Roman"/>
          <w:lang w:val="ro-RO"/>
        </w:rPr>
        <w:t>completarile</w:t>
      </w:r>
      <w:proofErr w:type="spellEnd"/>
      <w:r w:rsidRPr="00564304">
        <w:rPr>
          <w:rFonts w:ascii="Trebuchet MS" w:eastAsia="MS Mincho" w:hAnsi="Trebuchet MS" w:cs="Times New Roman"/>
          <w:lang w:val="ro-RO"/>
        </w:rPr>
        <w:t xml:space="preserve"> ulterioare;</w:t>
      </w:r>
    </w:p>
    <w:p w14:paraId="07580CE9" w14:textId="77777777" w:rsidR="00E17EB4" w:rsidRPr="00564304" w:rsidRDefault="00E17EB4" w:rsidP="00E17EB4">
      <w:pPr>
        <w:numPr>
          <w:ilvl w:val="0"/>
          <w:numId w:val="1"/>
        </w:numPr>
        <w:tabs>
          <w:tab w:val="left" w:pos="284"/>
          <w:tab w:val="left" w:pos="3119"/>
        </w:tabs>
        <w:spacing w:after="0" w:line="240" w:lineRule="auto"/>
        <w:ind w:left="284" w:hanging="426"/>
        <w:jc w:val="both"/>
        <w:rPr>
          <w:rFonts w:ascii="Trebuchet MS" w:eastAsia="MS Mincho" w:hAnsi="Trebuchet MS" w:cs="Times New Roman"/>
          <w:lang w:val="ro-RO"/>
        </w:rPr>
      </w:pPr>
      <w:proofErr w:type="spellStart"/>
      <w:r w:rsidRPr="00564304">
        <w:rPr>
          <w:rFonts w:ascii="Trebuchet MS" w:eastAsia="MS Mincho" w:hAnsi="Trebuchet MS" w:cs="Times New Roman"/>
          <w:lang w:val="ro-RO"/>
        </w:rPr>
        <w:t>Hotărare</w:t>
      </w:r>
      <w:proofErr w:type="spellEnd"/>
      <w:r w:rsidRPr="00564304">
        <w:rPr>
          <w:rFonts w:ascii="Trebuchet MS" w:eastAsia="MS Mincho" w:hAnsi="Trebuchet MS" w:cs="Times New Roman"/>
          <w:lang w:val="ro-RO"/>
        </w:rPr>
        <w:t xml:space="preserve"> Guvernului nr. 714 din 13/09/2018 privind drepturile </w:t>
      </w:r>
      <w:proofErr w:type="spellStart"/>
      <w:r w:rsidRPr="00564304">
        <w:rPr>
          <w:rFonts w:ascii="Trebuchet MS" w:eastAsia="MS Mincho" w:hAnsi="Trebuchet MS" w:cs="Times New Roman"/>
          <w:lang w:val="ro-RO"/>
        </w:rPr>
        <w:t>şi</w:t>
      </w:r>
      <w:proofErr w:type="spellEnd"/>
      <w:r w:rsidRPr="00564304">
        <w:rPr>
          <w:rFonts w:ascii="Trebuchet MS" w:eastAsia="MS Mincho" w:hAnsi="Trebuchet MS" w:cs="Times New Roman"/>
          <w:lang w:val="ro-RO"/>
        </w:rPr>
        <w:t xml:space="preserve"> </w:t>
      </w:r>
      <w:proofErr w:type="spellStart"/>
      <w:r w:rsidRPr="00564304">
        <w:rPr>
          <w:rFonts w:ascii="Trebuchet MS" w:eastAsia="MS Mincho" w:hAnsi="Trebuchet MS" w:cs="Times New Roman"/>
          <w:lang w:val="ro-RO"/>
        </w:rPr>
        <w:t>obligaţiile</w:t>
      </w:r>
      <w:proofErr w:type="spellEnd"/>
      <w:r w:rsidRPr="00564304">
        <w:rPr>
          <w:rFonts w:ascii="Trebuchet MS" w:eastAsia="MS Mincho" w:hAnsi="Trebuchet MS" w:cs="Times New Roman"/>
          <w:lang w:val="ro-RO"/>
        </w:rPr>
        <w:t xml:space="preserve"> personalului </w:t>
      </w:r>
      <w:proofErr w:type="spellStart"/>
      <w:r w:rsidRPr="00564304">
        <w:rPr>
          <w:rFonts w:ascii="Trebuchet MS" w:eastAsia="MS Mincho" w:hAnsi="Trebuchet MS" w:cs="Times New Roman"/>
          <w:lang w:val="ro-RO"/>
        </w:rPr>
        <w:t>autorităţilor</w:t>
      </w:r>
      <w:proofErr w:type="spellEnd"/>
      <w:r w:rsidRPr="00564304">
        <w:rPr>
          <w:rFonts w:ascii="Trebuchet MS" w:eastAsia="MS Mincho" w:hAnsi="Trebuchet MS" w:cs="Times New Roman"/>
          <w:lang w:val="ro-RO"/>
        </w:rPr>
        <w:t xml:space="preserve"> </w:t>
      </w:r>
      <w:proofErr w:type="spellStart"/>
      <w:r w:rsidRPr="00564304">
        <w:rPr>
          <w:rFonts w:ascii="Trebuchet MS" w:eastAsia="MS Mincho" w:hAnsi="Trebuchet MS" w:cs="Times New Roman"/>
          <w:lang w:val="ro-RO"/>
        </w:rPr>
        <w:t>şi</w:t>
      </w:r>
      <w:proofErr w:type="spellEnd"/>
      <w:r w:rsidRPr="00564304">
        <w:rPr>
          <w:rFonts w:ascii="Trebuchet MS" w:eastAsia="MS Mincho" w:hAnsi="Trebuchet MS" w:cs="Times New Roman"/>
          <w:lang w:val="ro-RO"/>
        </w:rPr>
        <w:t xml:space="preserve"> </w:t>
      </w:r>
      <w:proofErr w:type="spellStart"/>
      <w:r w:rsidRPr="00564304">
        <w:rPr>
          <w:rFonts w:ascii="Trebuchet MS" w:eastAsia="MS Mincho" w:hAnsi="Trebuchet MS" w:cs="Times New Roman"/>
          <w:lang w:val="ro-RO"/>
        </w:rPr>
        <w:t>instituţiilor</w:t>
      </w:r>
      <w:proofErr w:type="spellEnd"/>
      <w:r w:rsidRPr="00564304">
        <w:rPr>
          <w:rFonts w:ascii="Trebuchet MS" w:eastAsia="MS Mincho" w:hAnsi="Trebuchet MS" w:cs="Times New Roman"/>
          <w:lang w:val="ro-RO"/>
        </w:rPr>
        <w:t xml:space="preserve"> publice pe perioada delegării </w:t>
      </w:r>
      <w:proofErr w:type="spellStart"/>
      <w:r w:rsidRPr="00564304">
        <w:rPr>
          <w:rFonts w:ascii="Trebuchet MS" w:eastAsia="MS Mincho" w:hAnsi="Trebuchet MS" w:cs="Times New Roman"/>
          <w:lang w:val="ro-RO"/>
        </w:rPr>
        <w:t>şi</w:t>
      </w:r>
      <w:proofErr w:type="spellEnd"/>
      <w:r w:rsidRPr="00564304">
        <w:rPr>
          <w:rFonts w:ascii="Trebuchet MS" w:eastAsia="MS Mincho" w:hAnsi="Trebuchet MS" w:cs="Times New Roman"/>
          <w:lang w:val="ro-RO"/>
        </w:rPr>
        <w:t xml:space="preserve"> </w:t>
      </w:r>
      <w:proofErr w:type="spellStart"/>
      <w:r w:rsidRPr="00564304">
        <w:rPr>
          <w:rFonts w:ascii="Trebuchet MS" w:eastAsia="MS Mincho" w:hAnsi="Trebuchet MS" w:cs="Times New Roman"/>
          <w:lang w:val="ro-RO"/>
        </w:rPr>
        <w:t>detaşării</w:t>
      </w:r>
      <w:proofErr w:type="spellEnd"/>
      <w:r w:rsidRPr="00564304">
        <w:rPr>
          <w:rFonts w:ascii="Trebuchet MS" w:eastAsia="MS Mincho" w:hAnsi="Trebuchet MS" w:cs="Times New Roman"/>
          <w:lang w:val="ro-RO"/>
        </w:rPr>
        <w:t xml:space="preserve"> în altă localitate, precum </w:t>
      </w:r>
      <w:proofErr w:type="spellStart"/>
      <w:r w:rsidRPr="00564304">
        <w:rPr>
          <w:rFonts w:ascii="Trebuchet MS" w:eastAsia="MS Mincho" w:hAnsi="Trebuchet MS" w:cs="Times New Roman"/>
          <w:lang w:val="ro-RO"/>
        </w:rPr>
        <w:t>şi</w:t>
      </w:r>
      <w:proofErr w:type="spellEnd"/>
      <w:r w:rsidRPr="00564304">
        <w:rPr>
          <w:rFonts w:ascii="Trebuchet MS" w:eastAsia="MS Mincho" w:hAnsi="Trebuchet MS" w:cs="Times New Roman"/>
          <w:lang w:val="ro-RO"/>
        </w:rPr>
        <w:t xml:space="preserve"> în cazul deplasării, în cadrul </w:t>
      </w:r>
      <w:proofErr w:type="spellStart"/>
      <w:r w:rsidRPr="00564304">
        <w:rPr>
          <w:rFonts w:ascii="Trebuchet MS" w:eastAsia="MS Mincho" w:hAnsi="Trebuchet MS" w:cs="Times New Roman"/>
          <w:lang w:val="ro-RO"/>
        </w:rPr>
        <w:t>localităţii</w:t>
      </w:r>
      <w:proofErr w:type="spellEnd"/>
      <w:r w:rsidRPr="00564304">
        <w:rPr>
          <w:rFonts w:ascii="Trebuchet MS" w:eastAsia="MS Mincho" w:hAnsi="Trebuchet MS" w:cs="Times New Roman"/>
          <w:lang w:val="ro-RO"/>
        </w:rPr>
        <w:t xml:space="preserve">, în interesul serviciului cu </w:t>
      </w:r>
      <w:proofErr w:type="spellStart"/>
      <w:r w:rsidRPr="00564304">
        <w:rPr>
          <w:rFonts w:ascii="Trebuchet MS" w:eastAsia="MS Mincho" w:hAnsi="Trebuchet MS" w:cs="Times New Roman"/>
          <w:lang w:val="ro-RO"/>
        </w:rPr>
        <w:t>modificarile</w:t>
      </w:r>
      <w:proofErr w:type="spellEnd"/>
      <w:r w:rsidRPr="00564304">
        <w:rPr>
          <w:rFonts w:ascii="Trebuchet MS" w:eastAsia="MS Mincho" w:hAnsi="Trebuchet MS" w:cs="Times New Roman"/>
          <w:lang w:val="ro-RO"/>
        </w:rPr>
        <w:t xml:space="preserve"> si </w:t>
      </w:r>
      <w:proofErr w:type="spellStart"/>
      <w:r w:rsidRPr="00564304">
        <w:rPr>
          <w:rFonts w:ascii="Trebuchet MS" w:eastAsia="MS Mincho" w:hAnsi="Trebuchet MS" w:cs="Times New Roman"/>
          <w:lang w:val="ro-RO"/>
        </w:rPr>
        <w:t>completarile</w:t>
      </w:r>
      <w:proofErr w:type="spellEnd"/>
      <w:r w:rsidRPr="00564304">
        <w:rPr>
          <w:rFonts w:ascii="Trebuchet MS" w:eastAsia="MS Mincho" w:hAnsi="Trebuchet MS" w:cs="Times New Roman"/>
          <w:lang w:val="ro-RO"/>
        </w:rPr>
        <w:t xml:space="preserve"> ulterioare;</w:t>
      </w:r>
    </w:p>
    <w:p w14:paraId="57F3FB65" w14:textId="77777777" w:rsidR="00E17EB4" w:rsidRPr="00564304" w:rsidRDefault="00E17EB4" w:rsidP="00E17EB4">
      <w:pPr>
        <w:numPr>
          <w:ilvl w:val="0"/>
          <w:numId w:val="1"/>
        </w:numPr>
        <w:tabs>
          <w:tab w:val="left" w:pos="284"/>
          <w:tab w:val="left" w:pos="3119"/>
        </w:tabs>
        <w:spacing w:after="0" w:line="240" w:lineRule="auto"/>
        <w:ind w:left="284" w:hanging="426"/>
        <w:jc w:val="both"/>
        <w:rPr>
          <w:rFonts w:ascii="Trebuchet MS" w:eastAsia="MS Mincho" w:hAnsi="Trebuchet MS" w:cs="Times New Roman"/>
          <w:lang w:val="ro-RO"/>
        </w:rPr>
      </w:pPr>
      <w:r w:rsidRPr="00564304">
        <w:rPr>
          <w:rFonts w:ascii="Trebuchet MS" w:eastAsia="Times New Roman" w:hAnsi="Trebuchet MS" w:cs="Times New Roman"/>
        </w:rPr>
        <w:t xml:space="preserve">Manual ECDL </w:t>
      </w:r>
      <w:proofErr w:type="spellStart"/>
      <w:r w:rsidRPr="00564304">
        <w:rPr>
          <w:rFonts w:ascii="Trebuchet MS" w:eastAsia="Times New Roman" w:hAnsi="Trebuchet MS" w:cs="Times New Roman"/>
        </w:rPr>
        <w:t>Utilizarea</w:t>
      </w:r>
      <w:proofErr w:type="spellEnd"/>
      <w:r w:rsidRPr="00564304">
        <w:rPr>
          <w:rFonts w:ascii="Trebuchet MS" w:eastAsia="Times New Roman" w:hAnsi="Trebuchet MS" w:cs="Times New Roman"/>
        </w:rPr>
        <w:t xml:space="preserve"> </w:t>
      </w:r>
      <w:proofErr w:type="spellStart"/>
      <w:r w:rsidRPr="00564304">
        <w:rPr>
          <w:rFonts w:ascii="Trebuchet MS" w:eastAsia="Times New Roman" w:hAnsi="Trebuchet MS" w:cs="Times New Roman"/>
        </w:rPr>
        <w:t>computerului</w:t>
      </w:r>
      <w:proofErr w:type="spellEnd"/>
      <w:r w:rsidRPr="00564304">
        <w:rPr>
          <w:rFonts w:ascii="Trebuchet MS" w:eastAsia="Times New Roman" w:hAnsi="Trebuchet MS" w:cs="Times New Roman"/>
        </w:rPr>
        <w:t xml:space="preserve"> Windows 10 - Raluca Constantinescu, </w:t>
      </w:r>
      <w:proofErr w:type="spellStart"/>
      <w:r w:rsidRPr="00564304">
        <w:rPr>
          <w:rFonts w:ascii="Trebuchet MS" w:eastAsia="Times New Roman" w:hAnsi="Trebuchet MS" w:cs="Times New Roman"/>
        </w:rPr>
        <w:t>Ionuț</w:t>
      </w:r>
      <w:proofErr w:type="spellEnd"/>
      <w:r w:rsidRPr="00564304">
        <w:rPr>
          <w:rFonts w:ascii="Trebuchet MS" w:eastAsia="Times New Roman" w:hAnsi="Trebuchet MS" w:cs="Times New Roman"/>
        </w:rPr>
        <w:t xml:space="preserve"> </w:t>
      </w:r>
      <w:proofErr w:type="spellStart"/>
      <w:r w:rsidRPr="00564304">
        <w:rPr>
          <w:rFonts w:ascii="Trebuchet MS" w:eastAsia="Times New Roman" w:hAnsi="Trebuchet MS" w:cs="Times New Roman"/>
        </w:rPr>
        <w:t>Dănăilă</w:t>
      </w:r>
      <w:proofErr w:type="spellEnd"/>
      <w:r w:rsidRPr="00564304">
        <w:rPr>
          <w:rFonts w:ascii="Trebuchet MS" w:hAnsi="Trebuchet MS"/>
        </w:rPr>
        <w:t>;</w:t>
      </w:r>
    </w:p>
    <w:p w14:paraId="460026BC" w14:textId="77777777" w:rsidR="00E17EB4" w:rsidRPr="00564304" w:rsidRDefault="00E17EB4" w:rsidP="00E17EB4">
      <w:pPr>
        <w:numPr>
          <w:ilvl w:val="0"/>
          <w:numId w:val="1"/>
        </w:numPr>
        <w:tabs>
          <w:tab w:val="left" w:pos="284"/>
          <w:tab w:val="left" w:pos="3119"/>
        </w:tabs>
        <w:spacing w:after="0" w:line="240" w:lineRule="auto"/>
        <w:ind w:left="284" w:hanging="426"/>
        <w:jc w:val="both"/>
        <w:rPr>
          <w:rFonts w:ascii="Trebuchet MS" w:eastAsia="MS Mincho" w:hAnsi="Trebuchet MS" w:cs="Times New Roman"/>
          <w:lang w:val="ro-RO"/>
        </w:rPr>
      </w:pPr>
      <w:r w:rsidRPr="00564304">
        <w:rPr>
          <w:rFonts w:ascii="Trebuchet MS" w:eastAsia="Times New Roman" w:hAnsi="Trebuchet MS" w:cs="Times New Roman"/>
        </w:rPr>
        <w:t xml:space="preserve">Manual ECDL </w:t>
      </w:r>
      <w:proofErr w:type="spellStart"/>
      <w:r w:rsidRPr="00564304">
        <w:rPr>
          <w:rFonts w:ascii="Trebuchet MS" w:eastAsia="Times New Roman" w:hAnsi="Trebuchet MS" w:cs="Times New Roman"/>
        </w:rPr>
        <w:t>Calcul</w:t>
      </w:r>
      <w:proofErr w:type="spellEnd"/>
      <w:r w:rsidRPr="00564304">
        <w:rPr>
          <w:rFonts w:ascii="Trebuchet MS" w:eastAsia="Times New Roman" w:hAnsi="Trebuchet MS" w:cs="Times New Roman"/>
        </w:rPr>
        <w:t xml:space="preserve"> </w:t>
      </w:r>
      <w:proofErr w:type="spellStart"/>
      <w:r w:rsidRPr="00564304">
        <w:rPr>
          <w:rFonts w:ascii="Trebuchet MS" w:eastAsia="Times New Roman" w:hAnsi="Trebuchet MS" w:cs="Times New Roman"/>
        </w:rPr>
        <w:t>tabelar</w:t>
      </w:r>
      <w:proofErr w:type="spellEnd"/>
      <w:r w:rsidRPr="00564304">
        <w:rPr>
          <w:rFonts w:ascii="Trebuchet MS" w:eastAsia="Times New Roman" w:hAnsi="Trebuchet MS" w:cs="Times New Roman"/>
        </w:rPr>
        <w:t xml:space="preserve"> - Microsoft Excel 2019 - Raluca Constantinescu, </w:t>
      </w:r>
      <w:proofErr w:type="spellStart"/>
      <w:r w:rsidRPr="00564304">
        <w:rPr>
          <w:rFonts w:ascii="Trebuchet MS" w:eastAsia="Times New Roman" w:hAnsi="Trebuchet MS" w:cs="Times New Roman"/>
        </w:rPr>
        <w:t>Ionuț</w:t>
      </w:r>
      <w:proofErr w:type="spellEnd"/>
      <w:r w:rsidRPr="00564304">
        <w:rPr>
          <w:rFonts w:ascii="Trebuchet MS" w:eastAsia="Times New Roman" w:hAnsi="Trebuchet MS" w:cs="Times New Roman"/>
        </w:rPr>
        <w:t xml:space="preserve"> </w:t>
      </w:r>
      <w:proofErr w:type="spellStart"/>
      <w:r w:rsidRPr="00564304">
        <w:rPr>
          <w:rFonts w:ascii="Trebuchet MS" w:eastAsia="Times New Roman" w:hAnsi="Trebuchet MS" w:cs="Times New Roman"/>
        </w:rPr>
        <w:t>Dănăilă</w:t>
      </w:r>
      <w:proofErr w:type="spellEnd"/>
      <w:r w:rsidRPr="00564304">
        <w:rPr>
          <w:rFonts w:ascii="Trebuchet MS" w:hAnsi="Trebuchet MS"/>
        </w:rPr>
        <w:t>;</w:t>
      </w:r>
    </w:p>
    <w:p w14:paraId="0EDADA5C" w14:textId="77777777" w:rsidR="00E17EB4" w:rsidRPr="00564304" w:rsidRDefault="00E17EB4" w:rsidP="00E17EB4">
      <w:pPr>
        <w:numPr>
          <w:ilvl w:val="0"/>
          <w:numId w:val="1"/>
        </w:numPr>
        <w:tabs>
          <w:tab w:val="left" w:pos="284"/>
          <w:tab w:val="left" w:pos="3119"/>
        </w:tabs>
        <w:spacing w:after="0" w:line="240" w:lineRule="auto"/>
        <w:ind w:left="284" w:hanging="426"/>
        <w:jc w:val="both"/>
        <w:rPr>
          <w:rFonts w:ascii="Trebuchet MS" w:eastAsia="MS Mincho" w:hAnsi="Trebuchet MS" w:cs="Times New Roman"/>
          <w:lang w:val="ro-RO"/>
        </w:rPr>
      </w:pPr>
      <w:r w:rsidRPr="00564304">
        <w:rPr>
          <w:rFonts w:ascii="Trebuchet MS" w:eastAsia="Times New Roman" w:hAnsi="Trebuchet MS" w:cs="Times New Roman"/>
        </w:rPr>
        <w:t xml:space="preserve">Manual ECDL </w:t>
      </w:r>
      <w:proofErr w:type="spellStart"/>
      <w:r w:rsidRPr="00564304">
        <w:rPr>
          <w:rFonts w:ascii="Trebuchet MS" w:eastAsia="Times New Roman" w:hAnsi="Trebuchet MS" w:cs="Times New Roman"/>
        </w:rPr>
        <w:t>Editare</w:t>
      </w:r>
      <w:proofErr w:type="spellEnd"/>
      <w:r w:rsidRPr="00564304">
        <w:rPr>
          <w:rFonts w:ascii="Trebuchet MS" w:eastAsia="Times New Roman" w:hAnsi="Trebuchet MS" w:cs="Times New Roman"/>
        </w:rPr>
        <w:t xml:space="preserve"> de text - Microsoft Word 2019 - Raluca Constantinescu, </w:t>
      </w:r>
      <w:proofErr w:type="spellStart"/>
      <w:r w:rsidRPr="00564304">
        <w:rPr>
          <w:rFonts w:ascii="Trebuchet MS" w:eastAsia="Times New Roman" w:hAnsi="Trebuchet MS" w:cs="Times New Roman"/>
        </w:rPr>
        <w:t>Ionuț</w:t>
      </w:r>
      <w:proofErr w:type="spellEnd"/>
      <w:r w:rsidRPr="00564304">
        <w:rPr>
          <w:rFonts w:ascii="Trebuchet MS" w:eastAsia="Times New Roman" w:hAnsi="Trebuchet MS" w:cs="Times New Roman"/>
        </w:rPr>
        <w:t xml:space="preserve"> </w:t>
      </w:r>
      <w:proofErr w:type="spellStart"/>
      <w:r w:rsidRPr="00564304">
        <w:rPr>
          <w:rFonts w:ascii="Trebuchet MS" w:eastAsia="Times New Roman" w:hAnsi="Trebuchet MS" w:cs="Times New Roman"/>
        </w:rPr>
        <w:t>Dănăilă</w:t>
      </w:r>
      <w:proofErr w:type="spellEnd"/>
      <w:r w:rsidRPr="00564304">
        <w:rPr>
          <w:rFonts w:ascii="Trebuchet MS" w:hAnsi="Trebuchet MS"/>
        </w:rPr>
        <w:t>;</w:t>
      </w:r>
    </w:p>
    <w:p w14:paraId="7CF7A9A6" w14:textId="77777777" w:rsidR="00E17EB4" w:rsidRPr="00564304" w:rsidRDefault="00E17EB4" w:rsidP="00E17EB4">
      <w:pPr>
        <w:numPr>
          <w:ilvl w:val="0"/>
          <w:numId w:val="1"/>
        </w:numPr>
        <w:tabs>
          <w:tab w:val="left" w:pos="284"/>
          <w:tab w:val="left" w:pos="3119"/>
        </w:tabs>
        <w:spacing w:after="0" w:line="240" w:lineRule="auto"/>
        <w:ind w:left="284" w:hanging="426"/>
        <w:jc w:val="both"/>
        <w:rPr>
          <w:rFonts w:ascii="Trebuchet MS" w:eastAsia="MS Mincho" w:hAnsi="Trebuchet MS" w:cs="Times New Roman"/>
          <w:lang w:val="ro-RO"/>
        </w:rPr>
      </w:pPr>
      <w:r w:rsidRPr="00564304">
        <w:rPr>
          <w:rFonts w:ascii="Trebuchet MS" w:eastAsia="Times New Roman" w:hAnsi="Trebuchet MS" w:cs="Times New Roman"/>
        </w:rPr>
        <w:t xml:space="preserve">Manual ECDL </w:t>
      </w:r>
      <w:proofErr w:type="spellStart"/>
      <w:r w:rsidRPr="00564304">
        <w:rPr>
          <w:rFonts w:ascii="Trebuchet MS" w:eastAsia="Times New Roman" w:hAnsi="Trebuchet MS" w:cs="Times New Roman"/>
        </w:rPr>
        <w:t>Instrumente</w:t>
      </w:r>
      <w:proofErr w:type="spellEnd"/>
      <w:r w:rsidRPr="00564304">
        <w:rPr>
          <w:rFonts w:ascii="Trebuchet MS" w:eastAsia="Times New Roman" w:hAnsi="Trebuchet MS" w:cs="Times New Roman"/>
        </w:rPr>
        <w:t xml:space="preserve"> online - Microsoft Outlook 2019 - Raluca Constantinescu, </w:t>
      </w:r>
      <w:proofErr w:type="spellStart"/>
      <w:r w:rsidRPr="00564304">
        <w:rPr>
          <w:rFonts w:ascii="Trebuchet MS" w:eastAsia="Times New Roman" w:hAnsi="Trebuchet MS" w:cs="Times New Roman"/>
        </w:rPr>
        <w:t>Ionuț</w:t>
      </w:r>
      <w:proofErr w:type="spellEnd"/>
      <w:r w:rsidRPr="00564304">
        <w:rPr>
          <w:rFonts w:ascii="Trebuchet MS" w:eastAsia="Times New Roman" w:hAnsi="Trebuchet MS" w:cs="Times New Roman"/>
        </w:rPr>
        <w:t xml:space="preserve"> </w:t>
      </w:r>
      <w:proofErr w:type="spellStart"/>
      <w:r w:rsidRPr="00564304">
        <w:rPr>
          <w:rFonts w:ascii="Trebuchet MS" w:eastAsia="Times New Roman" w:hAnsi="Trebuchet MS" w:cs="Times New Roman"/>
        </w:rPr>
        <w:t>Dănăilă</w:t>
      </w:r>
      <w:proofErr w:type="spellEnd"/>
      <w:r w:rsidRPr="00564304">
        <w:rPr>
          <w:rFonts w:ascii="Trebuchet MS" w:hAnsi="Trebuchet MS"/>
        </w:rPr>
        <w:t>;</w:t>
      </w:r>
    </w:p>
    <w:p w14:paraId="44344848" w14:textId="77777777" w:rsidR="00E17EB4" w:rsidRPr="00564304" w:rsidRDefault="00E17EB4" w:rsidP="00E17EB4">
      <w:pPr>
        <w:numPr>
          <w:ilvl w:val="0"/>
          <w:numId w:val="1"/>
        </w:numPr>
        <w:tabs>
          <w:tab w:val="left" w:pos="284"/>
          <w:tab w:val="left" w:pos="3119"/>
        </w:tabs>
        <w:spacing w:after="0" w:line="240" w:lineRule="auto"/>
        <w:ind w:left="284" w:hanging="426"/>
        <w:jc w:val="both"/>
        <w:rPr>
          <w:rFonts w:ascii="Trebuchet MS" w:eastAsia="MS Mincho" w:hAnsi="Trebuchet MS" w:cs="Times New Roman"/>
          <w:lang w:val="ro-RO"/>
        </w:rPr>
      </w:pPr>
      <w:r w:rsidRPr="00564304">
        <w:rPr>
          <w:rFonts w:ascii="Trebuchet MS" w:eastAsia="Times New Roman" w:hAnsi="Trebuchet MS" w:cs="Times New Roman"/>
        </w:rPr>
        <w:t xml:space="preserve">Manual ECDL </w:t>
      </w:r>
      <w:proofErr w:type="spellStart"/>
      <w:r w:rsidRPr="00564304">
        <w:rPr>
          <w:rFonts w:ascii="Trebuchet MS" w:eastAsia="Times New Roman" w:hAnsi="Trebuchet MS" w:cs="Times New Roman"/>
        </w:rPr>
        <w:t>Baze</w:t>
      </w:r>
      <w:proofErr w:type="spellEnd"/>
      <w:r w:rsidRPr="00564304">
        <w:rPr>
          <w:rFonts w:ascii="Trebuchet MS" w:eastAsia="Times New Roman" w:hAnsi="Trebuchet MS" w:cs="Times New Roman"/>
        </w:rPr>
        <w:t xml:space="preserve"> de date - Microsoft Access 2019 - Raluca Constantinescu, </w:t>
      </w:r>
      <w:proofErr w:type="spellStart"/>
      <w:r w:rsidRPr="00564304">
        <w:rPr>
          <w:rFonts w:ascii="Trebuchet MS" w:eastAsia="Times New Roman" w:hAnsi="Trebuchet MS" w:cs="Times New Roman"/>
        </w:rPr>
        <w:t>Ionuț</w:t>
      </w:r>
      <w:proofErr w:type="spellEnd"/>
      <w:r w:rsidRPr="00564304">
        <w:rPr>
          <w:rFonts w:ascii="Trebuchet MS" w:eastAsia="Times New Roman" w:hAnsi="Trebuchet MS" w:cs="Times New Roman"/>
        </w:rPr>
        <w:t xml:space="preserve"> </w:t>
      </w:r>
      <w:proofErr w:type="spellStart"/>
      <w:r w:rsidRPr="00564304">
        <w:rPr>
          <w:rFonts w:ascii="Trebuchet MS" w:eastAsia="Times New Roman" w:hAnsi="Trebuchet MS" w:cs="Times New Roman"/>
        </w:rPr>
        <w:t>Dănăilă</w:t>
      </w:r>
      <w:proofErr w:type="spellEnd"/>
      <w:r w:rsidRPr="00564304">
        <w:rPr>
          <w:rFonts w:ascii="Trebuchet MS" w:hAnsi="Trebuchet MS"/>
        </w:rPr>
        <w:t>;</w:t>
      </w:r>
    </w:p>
    <w:p w14:paraId="24C5B91E" w14:textId="77777777" w:rsidR="00E17EB4" w:rsidRPr="00564304" w:rsidRDefault="00E17EB4" w:rsidP="00E17EB4">
      <w:pPr>
        <w:numPr>
          <w:ilvl w:val="0"/>
          <w:numId w:val="1"/>
        </w:numPr>
        <w:tabs>
          <w:tab w:val="left" w:pos="284"/>
          <w:tab w:val="left" w:pos="3119"/>
        </w:tabs>
        <w:spacing w:after="0" w:line="240" w:lineRule="auto"/>
        <w:ind w:left="284" w:hanging="426"/>
        <w:jc w:val="both"/>
        <w:rPr>
          <w:rFonts w:ascii="Trebuchet MS" w:eastAsia="MS Mincho" w:hAnsi="Trebuchet MS" w:cs="Times New Roman"/>
          <w:lang w:val="ro-RO"/>
        </w:rPr>
      </w:pPr>
      <w:r w:rsidRPr="00564304">
        <w:rPr>
          <w:rFonts w:ascii="Trebuchet MS" w:eastAsia="Times New Roman" w:hAnsi="Trebuchet MS" w:cs="Times New Roman"/>
        </w:rPr>
        <w:t xml:space="preserve">Manual ECDL </w:t>
      </w:r>
      <w:proofErr w:type="spellStart"/>
      <w:r w:rsidRPr="00564304">
        <w:rPr>
          <w:rFonts w:ascii="Trebuchet MS" w:eastAsia="Times New Roman" w:hAnsi="Trebuchet MS" w:cs="Times New Roman"/>
        </w:rPr>
        <w:t>Prezentari</w:t>
      </w:r>
      <w:proofErr w:type="spellEnd"/>
      <w:r w:rsidRPr="00564304">
        <w:rPr>
          <w:rFonts w:ascii="Trebuchet MS" w:eastAsia="Times New Roman" w:hAnsi="Trebuchet MS" w:cs="Times New Roman"/>
        </w:rPr>
        <w:t xml:space="preserve"> - Microsoft PowerPoint 2019 - Raluca Constantinescu, </w:t>
      </w:r>
      <w:proofErr w:type="spellStart"/>
      <w:r w:rsidRPr="00564304">
        <w:rPr>
          <w:rFonts w:ascii="Trebuchet MS" w:eastAsia="Times New Roman" w:hAnsi="Trebuchet MS" w:cs="Times New Roman"/>
        </w:rPr>
        <w:t>Ionuț</w:t>
      </w:r>
      <w:proofErr w:type="spellEnd"/>
      <w:r w:rsidRPr="00564304">
        <w:rPr>
          <w:rFonts w:ascii="Trebuchet MS" w:eastAsia="Times New Roman" w:hAnsi="Trebuchet MS" w:cs="Times New Roman"/>
        </w:rPr>
        <w:t xml:space="preserve"> </w:t>
      </w:r>
      <w:proofErr w:type="spellStart"/>
      <w:r w:rsidRPr="00564304">
        <w:rPr>
          <w:rFonts w:ascii="Trebuchet MS" w:eastAsia="Times New Roman" w:hAnsi="Trebuchet MS" w:cs="Times New Roman"/>
        </w:rPr>
        <w:t>Dănăilă</w:t>
      </w:r>
      <w:proofErr w:type="spellEnd"/>
      <w:r w:rsidRPr="00564304">
        <w:rPr>
          <w:rFonts w:ascii="Trebuchet MS" w:hAnsi="Trebuchet MS"/>
        </w:rPr>
        <w:t>;</w:t>
      </w:r>
    </w:p>
    <w:p w14:paraId="505B67E6" w14:textId="77777777" w:rsidR="00E17EB4" w:rsidRPr="00564304" w:rsidRDefault="00E17EB4" w:rsidP="00E17EB4">
      <w:pPr>
        <w:spacing w:after="0" w:line="240" w:lineRule="auto"/>
        <w:jc w:val="both"/>
        <w:rPr>
          <w:rFonts w:ascii="Trebuchet MS" w:eastAsia="MS Mincho" w:hAnsi="Trebuchet MS" w:cs="Times New Roman"/>
          <w:lang w:val="ro-RO"/>
        </w:rPr>
      </w:pPr>
    </w:p>
    <w:bookmarkEnd w:id="1"/>
    <w:p w14:paraId="61BD190E" w14:textId="77777777" w:rsidR="003F366A" w:rsidRPr="00564304" w:rsidRDefault="003F366A" w:rsidP="00A93C8A">
      <w:pPr>
        <w:rPr>
          <w:rFonts w:ascii="Trebuchet MS" w:eastAsia="MS Mincho" w:hAnsi="Trebuchet MS" w:cs="Times New Roman"/>
          <w:b/>
          <w:bCs/>
          <w:lang w:val="ro-RO"/>
        </w:rPr>
      </w:pPr>
    </w:p>
    <w:p w14:paraId="015A5A9F" w14:textId="4D26BA12" w:rsidR="00A93C8A" w:rsidRPr="00564304" w:rsidRDefault="00A93C8A" w:rsidP="00A93C8A">
      <w:pPr>
        <w:rPr>
          <w:rFonts w:ascii="Trebuchet MS" w:eastAsia="MS Mincho" w:hAnsi="Trebuchet MS" w:cs="Times New Roman"/>
          <w:b/>
          <w:bCs/>
          <w:lang w:val="ro-RO"/>
        </w:rPr>
      </w:pPr>
      <w:r w:rsidRPr="00564304">
        <w:rPr>
          <w:rFonts w:ascii="Trebuchet MS" w:eastAsia="MS Mincho" w:hAnsi="Trebuchet MS" w:cs="Times New Roman"/>
          <w:b/>
          <w:bCs/>
          <w:lang w:val="ro-RO"/>
        </w:rPr>
        <w:t>TEMATICA</w:t>
      </w:r>
    </w:p>
    <w:p w14:paraId="0253253C" w14:textId="77777777" w:rsidR="00A93C8A" w:rsidRPr="00564304" w:rsidRDefault="00A93C8A" w:rsidP="00A93C8A">
      <w:pPr>
        <w:pStyle w:val="Listparagraf"/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rebuchet MS" w:eastAsia="MS Mincho" w:hAnsi="Trebuchet MS" w:cs="Times New Roman"/>
          <w:lang w:val="ro-RO"/>
        </w:rPr>
      </w:pPr>
      <w:r w:rsidRPr="00564304">
        <w:rPr>
          <w:rFonts w:ascii="Trebuchet MS" w:eastAsia="MS Mincho" w:hAnsi="Trebuchet MS" w:cs="Times New Roman"/>
          <w:lang w:val="ro-RO"/>
        </w:rPr>
        <w:t xml:space="preserve">Drepturi, </w:t>
      </w:r>
      <w:proofErr w:type="spellStart"/>
      <w:r w:rsidRPr="00564304">
        <w:rPr>
          <w:rFonts w:ascii="Trebuchet MS" w:eastAsia="MS Mincho" w:hAnsi="Trebuchet MS" w:cs="Times New Roman"/>
          <w:lang w:val="ro-RO"/>
        </w:rPr>
        <w:t>libertăţi</w:t>
      </w:r>
      <w:proofErr w:type="spellEnd"/>
      <w:r w:rsidRPr="00564304">
        <w:rPr>
          <w:rFonts w:ascii="Trebuchet MS" w:eastAsia="MS Mincho" w:hAnsi="Trebuchet MS" w:cs="Times New Roman"/>
          <w:lang w:val="ro-RO"/>
        </w:rPr>
        <w:t xml:space="preserve"> </w:t>
      </w:r>
      <w:proofErr w:type="spellStart"/>
      <w:r w:rsidRPr="00564304">
        <w:rPr>
          <w:rFonts w:ascii="Trebuchet MS" w:eastAsia="MS Mincho" w:hAnsi="Trebuchet MS" w:cs="Times New Roman"/>
          <w:lang w:val="ro-RO"/>
        </w:rPr>
        <w:t>şi</w:t>
      </w:r>
      <w:proofErr w:type="spellEnd"/>
      <w:r w:rsidRPr="00564304">
        <w:rPr>
          <w:rFonts w:ascii="Trebuchet MS" w:eastAsia="MS Mincho" w:hAnsi="Trebuchet MS" w:cs="Times New Roman"/>
          <w:lang w:val="ro-RO"/>
        </w:rPr>
        <w:t xml:space="preserve"> îndatoriri fundamentale;</w:t>
      </w:r>
    </w:p>
    <w:p w14:paraId="4AC82D5D" w14:textId="77777777" w:rsidR="00A93C8A" w:rsidRPr="00564304" w:rsidRDefault="00A93C8A" w:rsidP="00A93C8A">
      <w:pPr>
        <w:pStyle w:val="Listparagraf"/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rebuchet MS" w:eastAsia="MS Mincho" w:hAnsi="Trebuchet MS" w:cs="Times New Roman"/>
          <w:lang w:val="ro-RO"/>
        </w:rPr>
      </w:pPr>
      <w:proofErr w:type="spellStart"/>
      <w:r w:rsidRPr="00564304">
        <w:rPr>
          <w:rFonts w:ascii="Trebuchet MS" w:eastAsia="MS Mincho" w:hAnsi="Trebuchet MS" w:cs="Times New Roman"/>
          <w:lang w:val="ro-RO"/>
        </w:rPr>
        <w:t>Funcţia</w:t>
      </w:r>
      <w:proofErr w:type="spellEnd"/>
      <w:r w:rsidRPr="00564304">
        <w:rPr>
          <w:rFonts w:ascii="Trebuchet MS" w:eastAsia="MS Mincho" w:hAnsi="Trebuchet MS" w:cs="Times New Roman"/>
          <w:lang w:val="ro-RO"/>
        </w:rPr>
        <w:t xml:space="preserve"> publică </w:t>
      </w:r>
      <w:proofErr w:type="spellStart"/>
      <w:r w:rsidRPr="00564304">
        <w:rPr>
          <w:rFonts w:ascii="Trebuchet MS" w:eastAsia="MS Mincho" w:hAnsi="Trebuchet MS" w:cs="Times New Roman"/>
          <w:lang w:val="ro-RO"/>
        </w:rPr>
        <w:t>şi</w:t>
      </w:r>
      <w:proofErr w:type="spellEnd"/>
      <w:r w:rsidRPr="00564304">
        <w:rPr>
          <w:rFonts w:ascii="Trebuchet MS" w:eastAsia="MS Mincho" w:hAnsi="Trebuchet MS" w:cs="Times New Roman"/>
          <w:lang w:val="ro-RO"/>
        </w:rPr>
        <w:t xml:space="preserve"> </w:t>
      </w:r>
      <w:proofErr w:type="spellStart"/>
      <w:r w:rsidRPr="00564304">
        <w:rPr>
          <w:rFonts w:ascii="Trebuchet MS" w:eastAsia="MS Mincho" w:hAnsi="Trebuchet MS" w:cs="Times New Roman"/>
          <w:lang w:val="ro-RO"/>
        </w:rPr>
        <w:t>funcţionarul</w:t>
      </w:r>
      <w:proofErr w:type="spellEnd"/>
      <w:r w:rsidRPr="00564304">
        <w:rPr>
          <w:rFonts w:ascii="Trebuchet MS" w:eastAsia="MS Mincho" w:hAnsi="Trebuchet MS" w:cs="Times New Roman"/>
          <w:lang w:val="ro-RO"/>
        </w:rPr>
        <w:t xml:space="preserve"> public. Statutul funcționarilor publici. Norme privind organizarea </w:t>
      </w:r>
      <w:proofErr w:type="spellStart"/>
      <w:r w:rsidRPr="00564304">
        <w:rPr>
          <w:rFonts w:ascii="Trebuchet MS" w:eastAsia="MS Mincho" w:hAnsi="Trebuchet MS" w:cs="Times New Roman"/>
          <w:lang w:val="ro-RO"/>
        </w:rPr>
        <w:t>şi</w:t>
      </w:r>
      <w:proofErr w:type="spellEnd"/>
      <w:r w:rsidRPr="00564304">
        <w:rPr>
          <w:rFonts w:ascii="Trebuchet MS" w:eastAsia="MS Mincho" w:hAnsi="Trebuchet MS" w:cs="Times New Roman"/>
          <w:lang w:val="ro-RO"/>
        </w:rPr>
        <w:t xml:space="preserve"> dezvoltarea carierei </w:t>
      </w:r>
      <w:proofErr w:type="spellStart"/>
      <w:r w:rsidRPr="00564304">
        <w:rPr>
          <w:rFonts w:ascii="Trebuchet MS" w:eastAsia="MS Mincho" w:hAnsi="Trebuchet MS" w:cs="Times New Roman"/>
          <w:lang w:val="ro-RO"/>
        </w:rPr>
        <w:t>funcţionarilor</w:t>
      </w:r>
      <w:proofErr w:type="spellEnd"/>
      <w:r w:rsidRPr="00564304">
        <w:rPr>
          <w:rFonts w:ascii="Trebuchet MS" w:eastAsia="MS Mincho" w:hAnsi="Trebuchet MS" w:cs="Times New Roman"/>
          <w:lang w:val="ro-RO"/>
        </w:rPr>
        <w:t xml:space="preserve"> publici;</w:t>
      </w:r>
    </w:p>
    <w:p w14:paraId="7C812175" w14:textId="77777777" w:rsidR="00A93C8A" w:rsidRPr="00564304" w:rsidRDefault="00A93C8A" w:rsidP="00A93C8A">
      <w:pPr>
        <w:pStyle w:val="Listparagraf"/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rebuchet MS" w:eastAsia="MS Mincho" w:hAnsi="Trebuchet MS" w:cs="Times New Roman"/>
          <w:lang w:val="ro-RO"/>
        </w:rPr>
      </w:pPr>
      <w:r w:rsidRPr="00564304">
        <w:rPr>
          <w:rFonts w:ascii="Trebuchet MS" w:eastAsia="MS Mincho" w:hAnsi="Trebuchet MS" w:cs="Times New Roman"/>
          <w:lang w:val="ro-RO"/>
        </w:rPr>
        <w:t xml:space="preserve">Respectarea </w:t>
      </w:r>
      <w:proofErr w:type="spellStart"/>
      <w:r w:rsidRPr="00564304">
        <w:rPr>
          <w:rFonts w:ascii="Trebuchet MS" w:eastAsia="MS Mincho" w:hAnsi="Trebuchet MS" w:cs="Times New Roman"/>
          <w:lang w:val="ro-RO"/>
        </w:rPr>
        <w:t>demnităţii</w:t>
      </w:r>
      <w:proofErr w:type="spellEnd"/>
      <w:r w:rsidRPr="00564304">
        <w:rPr>
          <w:rFonts w:ascii="Trebuchet MS" w:eastAsia="MS Mincho" w:hAnsi="Trebuchet MS" w:cs="Times New Roman"/>
          <w:lang w:val="ro-RO"/>
        </w:rPr>
        <w:t xml:space="preserve"> umane, </w:t>
      </w:r>
      <w:proofErr w:type="spellStart"/>
      <w:r w:rsidRPr="00564304">
        <w:rPr>
          <w:rFonts w:ascii="Trebuchet MS" w:eastAsia="MS Mincho" w:hAnsi="Trebuchet MS" w:cs="Times New Roman"/>
          <w:lang w:val="ro-RO"/>
        </w:rPr>
        <w:t>protecţia</w:t>
      </w:r>
      <w:proofErr w:type="spellEnd"/>
      <w:r w:rsidRPr="00564304">
        <w:rPr>
          <w:rFonts w:ascii="Trebuchet MS" w:eastAsia="MS Mincho" w:hAnsi="Trebuchet MS" w:cs="Times New Roman"/>
          <w:lang w:val="ro-RO"/>
        </w:rPr>
        <w:t xml:space="preserve"> drepturilor </w:t>
      </w:r>
      <w:proofErr w:type="spellStart"/>
      <w:r w:rsidRPr="00564304">
        <w:rPr>
          <w:rFonts w:ascii="Trebuchet MS" w:eastAsia="MS Mincho" w:hAnsi="Trebuchet MS" w:cs="Times New Roman"/>
          <w:lang w:val="ro-RO"/>
        </w:rPr>
        <w:t>şi</w:t>
      </w:r>
      <w:proofErr w:type="spellEnd"/>
      <w:r w:rsidRPr="00564304">
        <w:rPr>
          <w:rFonts w:ascii="Trebuchet MS" w:eastAsia="MS Mincho" w:hAnsi="Trebuchet MS" w:cs="Times New Roman"/>
          <w:lang w:val="ro-RO"/>
        </w:rPr>
        <w:t xml:space="preserve"> </w:t>
      </w:r>
      <w:proofErr w:type="spellStart"/>
      <w:r w:rsidRPr="00564304">
        <w:rPr>
          <w:rFonts w:ascii="Trebuchet MS" w:eastAsia="MS Mincho" w:hAnsi="Trebuchet MS" w:cs="Times New Roman"/>
          <w:lang w:val="ro-RO"/>
        </w:rPr>
        <w:t>libertăţilor</w:t>
      </w:r>
      <w:proofErr w:type="spellEnd"/>
      <w:r w:rsidRPr="00564304">
        <w:rPr>
          <w:rFonts w:ascii="Trebuchet MS" w:eastAsia="MS Mincho" w:hAnsi="Trebuchet MS" w:cs="Times New Roman"/>
          <w:lang w:val="ro-RO"/>
        </w:rPr>
        <w:t xml:space="preserve"> fundamentale ale omului, prevenirea </w:t>
      </w:r>
      <w:proofErr w:type="spellStart"/>
      <w:r w:rsidRPr="00564304">
        <w:rPr>
          <w:rFonts w:ascii="Trebuchet MS" w:eastAsia="MS Mincho" w:hAnsi="Trebuchet MS" w:cs="Times New Roman"/>
          <w:lang w:val="ro-RO"/>
        </w:rPr>
        <w:t>şi</w:t>
      </w:r>
      <w:proofErr w:type="spellEnd"/>
      <w:r w:rsidRPr="00564304">
        <w:rPr>
          <w:rFonts w:ascii="Trebuchet MS" w:eastAsia="MS Mincho" w:hAnsi="Trebuchet MS" w:cs="Times New Roman"/>
          <w:lang w:val="ro-RO"/>
        </w:rPr>
        <w:t xml:space="preserve"> combaterea incitării la ură </w:t>
      </w:r>
      <w:proofErr w:type="spellStart"/>
      <w:r w:rsidRPr="00564304">
        <w:rPr>
          <w:rFonts w:ascii="Trebuchet MS" w:eastAsia="MS Mincho" w:hAnsi="Trebuchet MS" w:cs="Times New Roman"/>
          <w:lang w:val="ro-RO"/>
        </w:rPr>
        <w:t>şi</w:t>
      </w:r>
      <w:proofErr w:type="spellEnd"/>
      <w:r w:rsidRPr="00564304">
        <w:rPr>
          <w:rFonts w:ascii="Trebuchet MS" w:eastAsia="MS Mincho" w:hAnsi="Trebuchet MS" w:cs="Times New Roman"/>
          <w:lang w:val="ro-RO"/>
        </w:rPr>
        <w:t xml:space="preserve"> discriminare;</w:t>
      </w:r>
    </w:p>
    <w:p w14:paraId="00ED80D7" w14:textId="77777777" w:rsidR="00A93C8A" w:rsidRPr="00564304" w:rsidRDefault="00A93C8A" w:rsidP="00A93C8A">
      <w:pPr>
        <w:pStyle w:val="Listparagraf"/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rebuchet MS" w:eastAsia="MS Mincho" w:hAnsi="Trebuchet MS" w:cs="Times New Roman"/>
          <w:lang w:val="ro-RO"/>
        </w:rPr>
      </w:pPr>
      <w:r w:rsidRPr="00564304">
        <w:rPr>
          <w:rFonts w:ascii="Trebuchet MS" w:eastAsia="MS Mincho" w:hAnsi="Trebuchet MS" w:cs="Times New Roman"/>
          <w:lang w:val="ro-RO"/>
        </w:rPr>
        <w:t xml:space="preserve">Egalitatea de </w:t>
      </w:r>
      <w:proofErr w:type="spellStart"/>
      <w:r w:rsidRPr="00564304">
        <w:rPr>
          <w:rFonts w:ascii="Trebuchet MS" w:eastAsia="MS Mincho" w:hAnsi="Trebuchet MS" w:cs="Times New Roman"/>
          <w:lang w:val="ro-RO"/>
        </w:rPr>
        <w:t>şanse</w:t>
      </w:r>
      <w:proofErr w:type="spellEnd"/>
      <w:r w:rsidRPr="00564304">
        <w:rPr>
          <w:rFonts w:ascii="Trebuchet MS" w:eastAsia="MS Mincho" w:hAnsi="Trebuchet MS" w:cs="Times New Roman"/>
          <w:lang w:val="ro-RO"/>
        </w:rPr>
        <w:t xml:space="preserve"> </w:t>
      </w:r>
      <w:proofErr w:type="spellStart"/>
      <w:r w:rsidRPr="00564304">
        <w:rPr>
          <w:rFonts w:ascii="Trebuchet MS" w:eastAsia="MS Mincho" w:hAnsi="Trebuchet MS" w:cs="Times New Roman"/>
          <w:lang w:val="ro-RO"/>
        </w:rPr>
        <w:t>şi</w:t>
      </w:r>
      <w:proofErr w:type="spellEnd"/>
      <w:r w:rsidRPr="00564304">
        <w:rPr>
          <w:rFonts w:ascii="Trebuchet MS" w:eastAsia="MS Mincho" w:hAnsi="Trebuchet MS" w:cs="Times New Roman"/>
          <w:lang w:val="ro-RO"/>
        </w:rPr>
        <w:t xml:space="preserve"> tratament. </w:t>
      </w:r>
      <w:proofErr w:type="spellStart"/>
      <w:r w:rsidRPr="00564304">
        <w:rPr>
          <w:rFonts w:ascii="Trebuchet MS" w:eastAsia="MS Mincho" w:hAnsi="Trebuchet MS" w:cs="Times New Roman"/>
          <w:lang w:val="ro-RO"/>
        </w:rPr>
        <w:t>Definiţii</w:t>
      </w:r>
      <w:proofErr w:type="spellEnd"/>
      <w:r w:rsidRPr="00564304">
        <w:rPr>
          <w:rFonts w:ascii="Trebuchet MS" w:eastAsia="MS Mincho" w:hAnsi="Trebuchet MS" w:cs="Times New Roman"/>
          <w:lang w:val="ro-RO"/>
        </w:rPr>
        <w:t xml:space="preserve"> în această materie. Egalitatea de </w:t>
      </w:r>
      <w:proofErr w:type="spellStart"/>
      <w:r w:rsidRPr="00564304">
        <w:rPr>
          <w:rFonts w:ascii="Trebuchet MS" w:eastAsia="MS Mincho" w:hAnsi="Trebuchet MS" w:cs="Times New Roman"/>
          <w:lang w:val="ro-RO"/>
        </w:rPr>
        <w:t>şanse</w:t>
      </w:r>
      <w:proofErr w:type="spellEnd"/>
      <w:r w:rsidRPr="00564304">
        <w:rPr>
          <w:rFonts w:ascii="Trebuchet MS" w:eastAsia="MS Mincho" w:hAnsi="Trebuchet MS" w:cs="Times New Roman"/>
          <w:lang w:val="ro-RO"/>
        </w:rPr>
        <w:t xml:space="preserve"> </w:t>
      </w:r>
      <w:proofErr w:type="spellStart"/>
      <w:r w:rsidRPr="00564304">
        <w:rPr>
          <w:rFonts w:ascii="Trebuchet MS" w:eastAsia="MS Mincho" w:hAnsi="Trebuchet MS" w:cs="Times New Roman"/>
          <w:lang w:val="ro-RO"/>
        </w:rPr>
        <w:t>şi</w:t>
      </w:r>
      <w:proofErr w:type="spellEnd"/>
      <w:r w:rsidRPr="00564304">
        <w:rPr>
          <w:rFonts w:ascii="Trebuchet MS" w:eastAsia="MS Mincho" w:hAnsi="Trebuchet MS" w:cs="Times New Roman"/>
          <w:lang w:val="ro-RO"/>
        </w:rPr>
        <w:t xml:space="preserve"> tratament între femei </w:t>
      </w:r>
      <w:proofErr w:type="spellStart"/>
      <w:r w:rsidRPr="00564304">
        <w:rPr>
          <w:rFonts w:ascii="Trebuchet MS" w:eastAsia="MS Mincho" w:hAnsi="Trebuchet MS" w:cs="Times New Roman"/>
          <w:lang w:val="ro-RO"/>
        </w:rPr>
        <w:t>şi</w:t>
      </w:r>
      <w:proofErr w:type="spellEnd"/>
      <w:r w:rsidRPr="00564304">
        <w:rPr>
          <w:rFonts w:ascii="Trebuchet MS" w:eastAsia="MS Mincho" w:hAnsi="Trebuchet MS" w:cs="Times New Roman"/>
          <w:lang w:val="ro-RO"/>
        </w:rPr>
        <w:t xml:space="preserve"> </w:t>
      </w:r>
      <w:proofErr w:type="spellStart"/>
      <w:r w:rsidRPr="00564304">
        <w:rPr>
          <w:rFonts w:ascii="Trebuchet MS" w:eastAsia="MS Mincho" w:hAnsi="Trebuchet MS" w:cs="Times New Roman"/>
          <w:lang w:val="ro-RO"/>
        </w:rPr>
        <w:t>bărbaţi</w:t>
      </w:r>
      <w:proofErr w:type="spellEnd"/>
      <w:r w:rsidRPr="00564304">
        <w:rPr>
          <w:rFonts w:ascii="Trebuchet MS" w:eastAsia="MS Mincho" w:hAnsi="Trebuchet MS" w:cs="Times New Roman"/>
          <w:lang w:val="ro-RO"/>
        </w:rPr>
        <w:t xml:space="preserve"> în domeniul muncii. Egalitatea de </w:t>
      </w:r>
      <w:proofErr w:type="spellStart"/>
      <w:r w:rsidRPr="00564304">
        <w:rPr>
          <w:rFonts w:ascii="Trebuchet MS" w:eastAsia="MS Mincho" w:hAnsi="Trebuchet MS" w:cs="Times New Roman"/>
          <w:lang w:val="ro-RO"/>
        </w:rPr>
        <w:t>şanse</w:t>
      </w:r>
      <w:proofErr w:type="spellEnd"/>
      <w:r w:rsidRPr="00564304">
        <w:rPr>
          <w:rFonts w:ascii="Trebuchet MS" w:eastAsia="MS Mincho" w:hAnsi="Trebuchet MS" w:cs="Times New Roman"/>
          <w:lang w:val="ro-RO"/>
        </w:rPr>
        <w:t xml:space="preserve"> între femei </w:t>
      </w:r>
      <w:proofErr w:type="spellStart"/>
      <w:r w:rsidRPr="00564304">
        <w:rPr>
          <w:rFonts w:ascii="Trebuchet MS" w:eastAsia="MS Mincho" w:hAnsi="Trebuchet MS" w:cs="Times New Roman"/>
          <w:lang w:val="ro-RO"/>
        </w:rPr>
        <w:t>şi</w:t>
      </w:r>
      <w:proofErr w:type="spellEnd"/>
      <w:r w:rsidRPr="00564304">
        <w:rPr>
          <w:rFonts w:ascii="Trebuchet MS" w:eastAsia="MS Mincho" w:hAnsi="Trebuchet MS" w:cs="Times New Roman"/>
          <w:lang w:val="ro-RO"/>
        </w:rPr>
        <w:t xml:space="preserve"> </w:t>
      </w:r>
      <w:proofErr w:type="spellStart"/>
      <w:r w:rsidRPr="00564304">
        <w:rPr>
          <w:rFonts w:ascii="Trebuchet MS" w:eastAsia="MS Mincho" w:hAnsi="Trebuchet MS" w:cs="Times New Roman"/>
          <w:lang w:val="ro-RO"/>
        </w:rPr>
        <w:t>bărbaţi</w:t>
      </w:r>
      <w:proofErr w:type="spellEnd"/>
      <w:r w:rsidRPr="00564304">
        <w:rPr>
          <w:rFonts w:ascii="Trebuchet MS" w:eastAsia="MS Mincho" w:hAnsi="Trebuchet MS" w:cs="Times New Roman"/>
          <w:lang w:val="ro-RO"/>
        </w:rPr>
        <w:t xml:space="preserve"> în ceea ce </w:t>
      </w:r>
      <w:proofErr w:type="spellStart"/>
      <w:r w:rsidRPr="00564304">
        <w:rPr>
          <w:rFonts w:ascii="Trebuchet MS" w:eastAsia="MS Mincho" w:hAnsi="Trebuchet MS" w:cs="Times New Roman"/>
          <w:lang w:val="ro-RO"/>
        </w:rPr>
        <w:t>priveşte</w:t>
      </w:r>
      <w:proofErr w:type="spellEnd"/>
      <w:r w:rsidRPr="00564304">
        <w:rPr>
          <w:rFonts w:ascii="Trebuchet MS" w:eastAsia="MS Mincho" w:hAnsi="Trebuchet MS" w:cs="Times New Roman"/>
          <w:lang w:val="ro-RO"/>
        </w:rPr>
        <w:t xml:space="preserve"> participarea la luarea deciziei.  </w:t>
      </w:r>
    </w:p>
    <w:p w14:paraId="32746AFC" w14:textId="77777777" w:rsidR="00A93C8A" w:rsidRPr="00564304" w:rsidRDefault="00A93C8A" w:rsidP="00A93C8A">
      <w:pPr>
        <w:pStyle w:val="Listparagraf"/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rebuchet MS" w:eastAsia="MS Mincho" w:hAnsi="Trebuchet MS" w:cs="Times New Roman"/>
          <w:lang w:val="ro-RO"/>
        </w:rPr>
      </w:pPr>
      <w:proofErr w:type="spellStart"/>
      <w:r w:rsidRPr="00564304">
        <w:rPr>
          <w:rFonts w:ascii="Trebuchet MS" w:hAnsi="Trebuchet MS"/>
          <w:bCs/>
        </w:rPr>
        <w:t>Structura</w:t>
      </w:r>
      <w:proofErr w:type="spellEnd"/>
      <w:r w:rsidRPr="00564304">
        <w:rPr>
          <w:rFonts w:ascii="Trebuchet MS" w:hAnsi="Trebuchet MS"/>
          <w:bCs/>
        </w:rPr>
        <w:t xml:space="preserve"> </w:t>
      </w:r>
      <w:proofErr w:type="spellStart"/>
      <w:r w:rsidRPr="00564304">
        <w:rPr>
          <w:rFonts w:ascii="Trebuchet MS" w:hAnsi="Trebuchet MS"/>
          <w:bCs/>
        </w:rPr>
        <w:t>și</w:t>
      </w:r>
      <w:proofErr w:type="spellEnd"/>
      <w:r w:rsidRPr="00564304">
        <w:rPr>
          <w:rFonts w:ascii="Trebuchet MS" w:hAnsi="Trebuchet MS"/>
          <w:bCs/>
        </w:rPr>
        <w:t xml:space="preserve"> </w:t>
      </w:r>
      <w:proofErr w:type="spellStart"/>
      <w:r w:rsidRPr="00564304">
        <w:rPr>
          <w:rFonts w:ascii="Trebuchet MS" w:hAnsi="Trebuchet MS"/>
          <w:bCs/>
        </w:rPr>
        <w:t>atribuțiile</w:t>
      </w:r>
      <w:proofErr w:type="spellEnd"/>
      <w:r w:rsidRPr="00564304">
        <w:rPr>
          <w:rFonts w:ascii="Trebuchet MS" w:hAnsi="Trebuchet MS"/>
          <w:bCs/>
        </w:rPr>
        <w:t xml:space="preserve"> </w:t>
      </w:r>
      <w:proofErr w:type="spellStart"/>
      <w:r w:rsidRPr="00564304">
        <w:rPr>
          <w:rFonts w:ascii="Trebuchet MS" w:hAnsi="Trebuchet MS"/>
          <w:bCs/>
        </w:rPr>
        <w:t>Ministerului</w:t>
      </w:r>
      <w:proofErr w:type="spellEnd"/>
      <w:r w:rsidRPr="00564304">
        <w:rPr>
          <w:rFonts w:ascii="Trebuchet MS" w:hAnsi="Trebuchet MS"/>
          <w:bCs/>
        </w:rPr>
        <w:t xml:space="preserve"> </w:t>
      </w:r>
      <w:proofErr w:type="spellStart"/>
      <w:r w:rsidRPr="00564304">
        <w:rPr>
          <w:rFonts w:ascii="Trebuchet MS" w:hAnsi="Trebuchet MS"/>
          <w:bCs/>
        </w:rPr>
        <w:t>Mediului</w:t>
      </w:r>
      <w:proofErr w:type="spellEnd"/>
      <w:r w:rsidRPr="00564304">
        <w:rPr>
          <w:rFonts w:ascii="Trebuchet MS" w:hAnsi="Trebuchet MS"/>
          <w:bCs/>
        </w:rPr>
        <w:t xml:space="preserve">, </w:t>
      </w:r>
      <w:proofErr w:type="spellStart"/>
      <w:r w:rsidRPr="00564304">
        <w:rPr>
          <w:rFonts w:ascii="Trebuchet MS" w:hAnsi="Trebuchet MS"/>
          <w:bCs/>
        </w:rPr>
        <w:t>Apelor</w:t>
      </w:r>
      <w:proofErr w:type="spellEnd"/>
      <w:r w:rsidRPr="00564304">
        <w:rPr>
          <w:rFonts w:ascii="Trebuchet MS" w:hAnsi="Trebuchet MS"/>
          <w:bCs/>
        </w:rPr>
        <w:t xml:space="preserve"> </w:t>
      </w:r>
      <w:proofErr w:type="spellStart"/>
      <w:r w:rsidRPr="00564304">
        <w:rPr>
          <w:rFonts w:ascii="Trebuchet MS" w:hAnsi="Trebuchet MS"/>
          <w:bCs/>
        </w:rPr>
        <w:t>și</w:t>
      </w:r>
      <w:proofErr w:type="spellEnd"/>
      <w:r w:rsidRPr="00564304">
        <w:rPr>
          <w:rFonts w:ascii="Trebuchet MS" w:hAnsi="Trebuchet MS"/>
          <w:bCs/>
        </w:rPr>
        <w:t xml:space="preserve"> </w:t>
      </w:r>
      <w:proofErr w:type="spellStart"/>
      <w:r w:rsidRPr="00564304">
        <w:rPr>
          <w:rFonts w:ascii="Trebuchet MS" w:hAnsi="Trebuchet MS"/>
          <w:bCs/>
        </w:rPr>
        <w:t>Pădurilor</w:t>
      </w:r>
      <w:proofErr w:type="spellEnd"/>
      <w:r w:rsidRPr="00564304">
        <w:rPr>
          <w:rFonts w:ascii="Trebuchet MS" w:eastAsia="MS Mincho" w:hAnsi="Trebuchet MS" w:cs="Times New Roman"/>
          <w:lang w:val="ro-RO"/>
        </w:rPr>
        <w:t>;</w:t>
      </w:r>
    </w:p>
    <w:p w14:paraId="373905D6" w14:textId="77777777" w:rsidR="00A93C8A" w:rsidRPr="00564304" w:rsidRDefault="00A93C8A" w:rsidP="00A93C8A">
      <w:pPr>
        <w:pStyle w:val="Listparagraf"/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rebuchet MS" w:eastAsia="MS Mincho" w:hAnsi="Trebuchet MS" w:cs="Times New Roman"/>
          <w:lang w:val="ro-RO"/>
        </w:rPr>
      </w:pPr>
      <w:r w:rsidRPr="00564304">
        <w:rPr>
          <w:rFonts w:ascii="Trebuchet MS" w:eastAsia="MS Mincho" w:hAnsi="Trebuchet MS" w:cs="Times New Roman"/>
          <w:lang w:val="ro-RO"/>
        </w:rPr>
        <w:t>Norme privind deschiderea si repartizarea/retragerea creditelor bugetare din bugetul de stat;</w:t>
      </w:r>
    </w:p>
    <w:p w14:paraId="21A1C23E" w14:textId="77777777" w:rsidR="00A93C8A" w:rsidRPr="00564304" w:rsidRDefault="00A93C8A" w:rsidP="00A93C8A">
      <w:pPr>
        <w:pStyle w:val="Listparagraf"/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rebuchet MS" w:eastAsia="MS Mincho" w:hAnsi="Trebuchet MS" w:cs="Times New Roman"/>
          <w:lang w:val="ro-RO"/>
        </w:rPr>
      </w:pPr>
      <w:r w:rsidRPr="00564304">
        <w:rPr>
          <w:rFonts w:ascii="Trebuchet MS" w:eastAsia="MS Mincho" w:hAnsi="Trebuchet MS" w:cs="Times New Roman"/>
          <w:lang w:val="ro-RO"/>
        </w:rPr>
        <w:t xml:space="preserve">Reglementări privind </w:t>
      </w:r>
      <w:proofErr w:type="spellStart"/>
      <w:r w:rsidRPr="00564304">
        <w:rPr>
          <w:rFonts w:ascii="Trebuchet MS" w:eastAsia="MS Mincho" w:hAnsi="Trebuchet MS" w:cs="Times New Roman"/>
          <w:lang w:val="ro-RO"/>
        </w:rPr>
        <w:t>finantele</w:t>
      </w:r>
      <w:proofErr w:type="spellEnd"/>
      <w:r w:rsidRPr="00564304">
        <w:rPr>
          <w:rFonts w:ascii="Trebuchet MS" w:eastAsia="MS Mincho" w:hAnsi="Trebuchet MS" w:cs="Times New Roman"/>
          <w:lang w:val="ro-RO"/>
        </w:rPr>
        <w:t xml:space="preserve"> publice;</w:t>
      </w:r>
    </w:p>
    <w:p w14:paraId="55A57813" w14:textId="77777777" w:rsidR="00A93C8A" w:rsidRPr="00564304" w:rsidRDefault="00A93C8A" w:rsidP="00A93C8A">
      <w:pPr>
        <w:pStyle w:val="Listparagraf"/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rebuchet MS" w:eastAsia="MS Mincho" w:hAnsi="Trebuchet MS" w:cs="Times New Roman"/>
          <w:lang w:val="ro-RO"/>
        </w:rPr>
      </w:pPr>
      <w:r w:rsidRPr="00564304">
        <w:rPr>
          <w:rFonts w:ascii="Trebuchet MS" w:eastAsia="MS Mincho" w:hAnsi="Trebuchet MS" w:cs="Times New Roman"/>
          <w:lang w:val="ro-RO"/>
        </w:rPr>
        <w:t>Bugetul de stat pe anul 2021;</w:t>
      </w:r>
    </w:p>
    <w:p w14:paraId="47FC498B" w14:textId="77777777" w:rsidR="00A93C8A" w:rsidRPr="00564304" w:rsidRDefault="00A93C8A" w:rsidP="00A93C8A">
      <w:pPr>
        <w:pStyle w:val="Listparagraf"/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rebuchet MS" w:eastAsia="MS Mincho" w:hAnsi="Trebuchet MS" w:cs="Times New Roman"/>
          <w:lang w:val="ro-RO"/>
        </w:rPr>
      </w:pPr>
      <w:r w:rsidRPr="00564304">
        <w:rPr>
          <w:rFonts w:ascii="Trebuchet MS" w:eastAsia="MS Mincho" w:hAnsi="Trebuchet MS" w:cs="Times New Roman"/>
          <w:lang w:val="ro-RO"/>
        </w:rPr>
        <w:t xml:space="preserve">Drepturi si </w:t>
      </w:r>
      <w:proofErr w:type="spellStart"/>
      <w:r w:rsidRPr="00564304">
        <w:rPr>
          <w:rFonts w:ascii="Trebuchet MS" w:eastAsia="MS Mincho" w:hAnsi="Trebuchet MS" w:cs="Times New Roman"/>
          <w:lang w:val="ro-RO"/>
        </w:rPr>
        <w:t>obligatii</w:t>
      </w:r>
      <w:proofErr w:type="spellEnd"/>
      <w:r w:rsidRPr="00564304">
        <w:rPr>
          <w:rFonts w:ascii="Trebuchet MS" w:eastAsia="MS Mincho" w:hAnsi="Trebuchet MS" w:cs="Times New Roman"/>
          <w:lang w:val="ro-RO"/>
        </w:rPr>
        <w:t xml:space="preserve"> ale personalului roman trimis in </w:t>
      </w:r>
      <w:proofErr w:type="spellStart"/>
      <w:r w:rsidRPr="00564304">
        <w:rPr>
          <w:rFonts w:ascii="Trebuchet MS" w:eastAsia="MS Mincho" w:hAnsi="Trebuchet MS" w:cs="Times New Roman"/>
          <w:lang w:val="ro-RO"/>
        </w:rPr>
        <w:t>strainatate</w:t>
      </w:r>
      <w:proofErr w:type="spellEnd"/>
      <w:r w:rsidRPr="00564304">
        <w:rPr>
          <w:rFonts w:ascii="Trebuchet MS" w:eastAsia="MS Mincho" w:hAnsi="Trebuchet MS" w:cs="Times New Roman"/>
          <w:lang w:val="ro-RO"/>
        </w:rPr>
        <w:t>;</w:t>
      </w:r>
    </w:p>
    <w:p w14:paraId="349E2EC4" w14:textId="77777777" w:rsidR="00A93C8A" w:rsidRPr="00564304" w:rsidRDefault="00A93C8A" w:rsidP="00A93C8A">
      <w:pPr>
        <w:pStyle w:val="Listparagraf"/>
        <w:numPr>
          <w:ilvl w:val="0"/>
          <w:numId w:val="4"/>
        </w:numPr>
        <w:suppressAutoHyphens/>
        <w:autoSpaceDN w:val="0"/>
        <w:spacing w:after="0" w:line="240" w:lineRule="auto"/>
        <w:ind w:left="284" w:hanging="426"/>
        <w:jc w:val="both"/>
        <w:textAlignment w:val="baseline"/>
        <w:rPr>
          <w:rFonts w:ascii="Trebuchet MS" w:eastAsia="MS Mincho" w:hAnsi="Trebuchet MS" w:cs="Times New Roman"/>
          <w:lang w:val="ro-RO"/>
        </w:rPr>
      </w:pPr>
      <w:r w:rsidRPr="00564304">
        <w:rPr>
          <w:rFonts w:ascii="Trebuchet MS" w:eastAsia="MS Mincho" w:hAnsi="Trebuchet MS" w:cs="Times New Roman"/>
          <w:lang w:val="ro-RO"/>
        </w:rPr>
        <w:t xml:space="preserve">Norme privind angajarea, lichidarea, </w:t>
      </w:r>
      <w:proofErr w:type="spellStart"/>
      <w:r w:rsidRPr="00564304">
        <w:rPr>
          <w:rFonts w:ascii="Trebuchet MS" w:eastAsia="MS Mincho" w:hAnsi="Trebuchet MS" w:cs="Times New Roman"/>
          <w:lang w:val="ro-RO"/>
        </w:rPr>
        <w:t>ordonanţarea</w:t>
      </w:r>
      <w:proofErr w:type="spellEnd"/>
      <w:r w:rsidRPr="00564304">
        <w:rPr>
          <w:rFonts w:ascii="Trebuchet MS" w:eastAsia="MS Mincho" w:hAnsi="Trebuchet MS" w:cs="Times New Roman"/>
          <w:lang w:val="ro-RO"/>
        </w:rPr>
        <w:t xml:space="preserve"> </w:t>
      </w:r>
      <w:proofErr w:type="spellStart"/>
      <w:r w:rsidRPr="00564304">
        <w:rPr>
          <w:rFonts w:ascii="Trebuchet MS" w:eastAsia="MS Mincho" w:hAnsi="Trebuchet MS" w:cs="Times New Roman"/>
          <w:lang w:val="ro-RO"/>
        </w:rPr>
        <w:t>şi</w:t>
      </w:r>
      <w:proofErr w:type="spellEnd"/>
      <w:r w:rsidRPr="00564304">
        <w:rPr>
          <w:rFonts w:ascii="Trebuchet MS" w:eastAsia="MS Mincho" w:hAnsi="Trebuchet MS" w:cs="Times New Roman"/>
          <w:lang w:val="ro-RO"/>
        </w:rPr>
        <w:t xml:space="preserve"> plata cheltuielilor </w:t>
      </w:r>
      <w:proofErr w:type="spellStart"/>
      <w:r w:rsidRPr="00564304">
        <w:rPr>
          <w:rFonts w:ascii="Trebuchet MS" w:eastAsia="MS Mincho" w:hAnsi="Trebuchet MS" w:cs="Times New Roman"/>
          <w:lang w:val="ro-RO"/>
        </w:rPr>
        <w:t>instituţiilor</w:t>
      </w:r>
      <w:proofErr w:type="spellEnd"/>
      <w:r w:rsidRPr="00564304">
        <w:rPr>
          <w:rFonts w:ascii="Trebuchet MS" w:eastAsia="MS Mincho" w:hAnsi="Trebuchet MS" w:cs="Times New Roman"/>
          <w:lang w:val="ro-RO"/>
        </w:rPr>
        <w:t xml:space="preserve"> publice, precum </w:t>
      </w:r>
      <w:proofErr w:type="spellStart"/>
      <w:r w:rsidRPr="00564304">
        <w:rPr>
          <w:rFonts w:ascii="Trebuchet MS" w:eastAsia="MS Mincho" w:hAnsi="Trebuchet MS" w:cs="Times New Roman"/>
          <w:lang w:val="ro-RO"/>
        </w:rPr>
        <w:t>şi</w:t>
      </w:r>
      <w:proofErr w:type="spellEnd"/>
      <w:r w:rsidRPr="00564304">
        <w:rPr>
          <w:rFonts w:ascii="Trebuchet MS" w:eastAsia="MS Mincho" w:hAnsi="Trebuchet MS" w:cs="Times New Roman"/>
          <w:lang w:val="ro-RO"/>
        </w:rPr>
        <w:t xml:space="preserve"> organizarea, </w:t>
      </w:r>
      <w:proofErr w:type="spellStart"/>
      <w:r w:rsidRPr="00564304">
        <w:rPr>
          <w:rFonts w:ascii="Trebuchet MS" w:eastAsia="MS Mincho" w:hAnsi="Trebuchet MS" w:cs="Times New Roman"/>
          <w:lang w:val="ro-RO"/>
        </w:rPr>
        <w:t>evidenţa</w:t>
      </w:r>
      <w:proofErr w:type="spellEnd"/>
      <w:r w:rsidRPr="00564304">
        <w:rPr>
          <w:rFonts w:ascii="Trebuchet MS" w:eastAsia="MS Mincho" w:hAnsi="Trebuchet MS" w:cs="Times New Roman"/>
          <w:lang w:val="ro-RO"/>
        </w:rPr>
        <w:t xml:space="preserve"> </w:t>
      </w:r>
      <w:proofErr w:type="spellStart"/>
      <w:r w:rsidRPr="00564304">
        <w:rPr>
          <w:rFonts w:ascii="Trebuchet MS" w:eastAsia="MS Mincho" w:hAnsi="Trebuchet MS" w:cs="Times New Roman"/>
          <w:lang w:val="ro-RO"/>
        </w:rPr>
        <w:t>şi</w:t>
      </w:r>
      <w:proofErr w:type="spellEnd"/>
      <w:r w:rsidRPr="00564304">
        <w:rPr>
          <w:rFonts w:ascii="Trebuchet MS" w:eastAsia="MS Mincho" w:hAnsi="Trebuchet MS" w:cs="Times New Roman"/>
          <w:lang w:val="ro-RO"/>
        </w:rPr>
        <w:t xml:space="preserve"> raportarea angajamentelor bugetare </w:t>
      </w:r>
      <w:proofErr w:type="spellStart"/>
      <w:r w:rsidRPr="00564304">
        <w:rPr>
          <w:rFonts w:ascii="Trebuchet MS" w:eastAsia="MS Mincho" w:hAnsi="Trebuchet MS" w:cs="Times New Roman"/>
          <w:lang w:val="ro-RO"/>
        </w:rPr>
        <w:t>şi</w:t>
      </w:r>
      <w:proofErr w:type="spellEnd"/>
      <w:r w:rsidRPr="00564304">
        <w:rPr>
          <w:rFonts w:ascii="Trebuchet MS" w:eastAsia="MS Mincho" w:hAnsi="Trebuchet MS" w:cs="Times New Roman"/>
          <w:lang w:val="ro-RO"/>
        </w:rPr>
        <w:t xml:space="preserve"> legale;</w:t>
      </w:r>
    </w:p>
    <w:p w14:paraId="3374E3CE" w14:textId="77777777" w:rsidR="00A93C8A" w:rsidRPr="00564304" w:rsidRDefault="00A93C8A" w:rsidP="00A93C8A">
      <w:pPr>
        <w:pStyle w:val="Listparagraf"/>
        <w:numPr>
          <w:ilvl w:val="0"/>
          <w:numId w:val="4"/>
        </w:numPr>
        <w:suppressAutoHyphens/>
        <w:autoSpaceDN w:val="0"/>
        <w:spacing w:after="0" w:line="240" w:lineRule="auto"/>
        <w:ind w:left="284" w:hanging="426"/>
        <w:jc w:val="both"/>
        <w:textAlignment w:val="baseline"/>
        <w:rPr>
          <w:rFonts w:ascii="Trebuchet MS" w:eastAsia="MS Mincho" w:hAnsi="Trebuchet MS" w:cs="Times New Roman"/>
          <w:lang w:val="ro-RO"/>
        </w:rPr>
      </w:pPr>
      <w:r w:rsidRPr="00564304">
        <w:rPr>
          <w:rFonts w:ascii="Trebuchet MS" w:eastAsia="MS Mincho" w:hAnsi="Trebuchet MS" w:cs="Times New Roman"/>
          <w:lang w:val="ro-RO"/>
        </w:rPr>
        <w:t xml:space="preserve">Drepturile </w:t>
      </w:r>
      <w:proofErr w:type="spellStart"/>
      <w:r w:rsidRPr="00564304">
        <w:rPr>
          <w:rFonts w:ascii="Trebuchet MS" w:eastAsia="MS Mincho" w:hAnsi="Trebuchet MS" w:cs="Times New Roman"/>
          <w:lang w:val="ro-RO"/>
        </w:rPr>
        <w:t>şi</w:t>
      </w:r>
      <w:proofErr w:type="spellEnd"/>
      <w:r w:rsidRPr="00564304">
        <w:rPr>
          <w:rFonts w:ascii="Trebuchet MS" w:eastAsia="MS Mincho" w:hAnsi="Trebuchet MS" w:cs="Times New Roman"/>
          <w:lang w:val="ro-RO"/>
        </w:rPr>
        <w:t xml:space="preserve"> </w:t>
      </w:r>
      <w:proofErr w:type="spellStart"/>
      <w:r w:rsidRPr="00564304">
        <w:rPr>
          <w:rFonts w:ascii="Trebuchet MS" w:eastAsia="MS Mincho" w:hAnsi="Trebuchet MS" w:cs="Times New Roman"/>
          <w:lang w:val="ro-RO"/>
        </w:rPr>
        <w:t>obligaţiile</w:t>
      </w:r>
      <w:proofErr w:type="spellEnd"/>
      <w:r w:rsidRPr="00564304">
        <w:rPr>
          <w:rFonts w:ascii="Trebuchet MS" w:eastAsia="MS Mincho" w:hAnsi="Trebuchet MS" w:cs="Times New Roman"/>
          <w:lang w:val="ro-RO"/>
        </w:rPr>
        <w:t xml:space="preserve"> personalului </w:t>
      </w:r>
      <w:proofErr w:type="spellStart"/>
      <w:r w:rsidRPr="00564304">
        <w:rPr>
          <w:rFonts w:ascii="Trebuchet MS" w:eastAsia="MS Mincho" w:hAnsi="Trebuchet MS" w:cs="Times New Roman"/>
          <w:lang w:val="ro-RO"/>
        </w:rPr>
        <w:t>autorităţilor</w:t>
      </w:r>
      <w:proofErr w:type="spellEnd"/>
      <w:r w:rsidRPr="00564304">
        <w:rPr>
          <w:rFonts w:ascii="Trebuchet MS" w:eastAsia="MS Mincho" w:hAnsi="Trebuchet MS" w:cs="Times New Roman"/>
          <w:lang w:val="ro-RO"/>
        </w:rPr>
        <w:t xml:space="preserve"> </w:t>
      </w:r>
      <w:proofErr w:type="spellStart"/>
      <w:r w:rsidRPr="00564304">
        <w:rPr>
          <w:rFonts w:ascii="Trebuchet MS" w:eastAsia="MS Mincho" w:hAnsi="Trebuchet MS" w:cs="Times New Roman"/>
          <w:lang w:val="ro-RO"/>
        </w:rPr>
        <w:t>şi</w:t>
      </w:r>
      <w:proofErr w:type="spellEnd"/>
      <w:r w:rsidRPr="00564304">
        <w:rPr>
          <w:rFonts w:ascii="Trebuchet MS" w:eastAsia="MS Mincho" w:hAnsi="Trebuchet MS" w:cs="Times New Roman"/>
          <w:lang w:val="ro-RO"/>
        </w:rPr>
        <w:t xml:space="preserve"> </w:t>
      </w:r>
      <w:proofErr w:type="spellStart"/>
      <w:r w:rsidRPr="00564304">
        <w:rPr>
          <w:rFonts w:ascii="Trebuchet MS" w:eastAsia="MS Mincho" w:hAnsi="Trebuchet MS" w:cs="Times New Roman"/>
          <w:lang w:val="ro-RO"/>
        </w:rPr>
        <w:t>instituţiilor</w:t>
      </w:r>
      <w:proofErr w:type="spellEnd"/>
      <w:r w:rsidRPr="00564304">
        <w:rPr>
          <w:rFonts w:ascii="Trebuchet MS" w:eastAsia="MS Mincho" w:hAnsi="Trebuchet MS" w:cs="Times New Roman"/>
          <w:lang w:val="ro-RO"/>
        </w:rPr>
        <w:t xml:space="preserve"> publice pe perioada delegării </w:t>
      </w:r>
      <w:proofErr w:type="spellStart"/>
      <w:r w:rsidRPr="00564304">
        <w:rPr>
          <w:rFonts w:ascii="Trebuchet MS" w:eastAsia="MS Mincho" w:hAnsi="Trebuchet MS" w:cs="Times New Roman"/>
          <w:lang w:val="ro-RO"/>
        </w:rPr>
        <w:t>şi</w:t>
      </w:r>
      <w:proofErr w:type="spellEnd"/>
      <w:r w:rsidRPr="00564304">
        <w:rPr>
          <w:rFonts w:ascii="Trebuchet MS" w:eastAsia="MS Mincho" w:hAnsi="Trebuchet MS" w:cs="Times New Roman"/>
          <w:lang w:val="ro-RO"/>
        </w:rPr>
        <w:t xml:space="preserve"> </w:t>
      </w:r>
      <w:proofErr w:type="spellStart"/>
      <w:r w:rsidRPr="00564304">
        <w:rPr>
          <w:rFonts w:ascii="Trebuchet MS" w:eastAsia="MS Mincho" w:hAnsi="Trebuchet MS" w:cs="Times New Roman"/>
          <w:lang w:val="ro-RO"/>
        </w:rPr>
        <w:t>detaşării</w:t>
      </w:r>
      <w:proofErr w:type="spellEnd"/>
      <w:r w:rsidRPr="00564304">
        <w:rPr>
          <w:rFonts w:ascii="Trebuchet MS" w:eastAsia="MS Mincho" w:hAnsi="Trebuchet MS" w:cs="Times New Roman"/>
          <w:lang w:val="ro-RO"/>
        </w:rPr>
        <w:t xml:space="preserve"> în altă localitate, precum </w:t>
      </w:r>
      <w:proofErr w:type="spellStart"/>
      <w:r w:rsidRPr="00564304">
        <w:rPr>
          <w:rFonts w:ascii="Trebuchet MS" w:eastAsia="MS Mincho" w:hAnsi="Trebuchet MS" w:cs="Times New Roman"/>
          <w:lang w:val="ro-RO"/>
        </w:rPr>
        <w:t>şi</w:t>
      </w:r>
      <w:proofErr w:type="spellEnd"/>
      <w:r w:rsidRPr="00564304">
        <w:rPr>
          <w:rFonts w:ascii="Trebuchet MS" w:eastAsia="MS Mincho" w:hAnsi="Trebuchet MS" w:cs="Times New Roman"/>
          <w:lang w:val="ro-RO"/>
        </w:rPr>
        <w:t xml:space="preserve"> în cazul deplasării, în cadrul </w:t>
      </w:r>
      <w:proofErr w:type="spellStart"/>
      <w:r w:rsidRPr="00564304">
        <w:rPr>
          <w:rFonts w:ascii="Trebuchet MS" w:eastAsia="MS Mincho" w:hAnsi="Trebuchet MS" w:cs="Times New Roman"/>
          <w:lang w:val="ro-RO"/>
        </w:rPr>
        <w:t>localităţii</w:t>
      </w:r>
      <w:proofErr w:type="spellEnd"/>
      <w:r w:rsidRPr="00564304">
        <w:rPr>
          <w:rFonts w:ascii="Trebuchet MS" w:eastAsia="MS Mincho" w:hAnsi="Trebuchet MS" w:cs="Times New Roman"/>
          <w:lang w:val="ro-RO"/>
        </w:rPr>
        <w:t>, în interesul serviciului;</w:t>
      </w:r>
    </w:p>
    <w:p w14:paraId="26541E12" w14:textId="77777777" w:rsidR="00A93C8A" w:rsidRPr="00564304" w:rsidRDefault="00A93C8A" w:rsidP="00A93C8A">
      <w:pPr>
        <w:pStyle w:val="Listparagraf"/>
        <w:numPr>
          <w:ilvl w:val="0"/>
          <w:numId w:val="4"/>
        </w:numPr>
        <w:suppressAutoHyphens/>
        <w:autoSpaceDN w:val="0"/>
        <w:spacing w:after="0" w:line="240" w:lineRule="auto"/>
        <w:ind w:left="284" w:hanging="426"/>
        <w:jc w:val="both"/>
        <w:textAlignment w:val="baseline"/>
        <w:rPr>
          <w:rFonts w:ascii="Trebuchet MS" w:eastAsia="MS Mincho" w:hAnsi="Trebuchet MS" w:cs="Times New Roman"/>
          <w:lang w:val="ro-RO"/>
        </w:rPr>
      </w:pPr>
      <w:proofErr w:type="spellStart"/>
      <w:r w:rsidRPr="00564304">
        <w:rPr>
          <w:rFonts w:ascii="Trebuchet MS" w:hAnsi="Trebuchet MS" w:cs="Times New Roman"/>
        </w:rPr>
        <w:t>Calculatoare</w:t>
      </w:r>
      <w:proofErr w:type="spellEnd"/>
      <w:r w:rsidRPr="00564304">
        <w:rPr>
          <w:rFonts w:ascii="Trebuchet MS" w:hAnsi="Trebuchet MS" w:cs="Times New Roman"/>
        </w:rPr>
        <w:t xml:space="preserve"> </w:t>
      </w:r>
      <w:proofErr w:type="spellStart"/>
      <w:r w:rsidRPr="00564304">
        <w:rPr>
          <w:rFonts w:ascii="Trebuchet MS" w:hAnsi="Trebuchet MS" w:cs="Times New Roman"/>
        </w:rPr>
        <w:t>personale</w:t>
      </w:r>
      <w:proofErr w:type="spellEnd"/>
      <w:r w:rsidRPr="00564304">
        <w:rPr>
          <w:rFonts w:ascii="Trebuchet MS" w:hAnsi="Trebuchet MS" w:cs="Times New Roman"/>
        </w:rPr>
        <w:t xml:space="preserve"> –</w:t>
      </w:r>
      <w:proofErr w:type="spellStart"/>
      <w:r w:rsidRPr="00564304">
        <w:rPr>
          <w:rFonts w:ascii="Trebuchet MS" w:hAnsi="Trebuchet MS" w:cs="Times New Roman"/>
        </w:rPr>
        <w:t>utilizare</w:t>
      </w:r>
      <w:proofErr w:type="spellEnd"/>
      <w:r w:rsidRPr="00564304">
        <w:rPr>
          <w:rFonts w:ascii="Trebuchet MS" w:hAnsi="Trebuchet MS" w:cs="Times New Roman"/>
        </w:rPr>
        <w:t>;</w:t>
      </w:r>
    </w:p>
    <w:p w14:paraId="04124FEA" w14:textId="77777777" w:rsidR="00A93C8A" w:rsidRPr="00564304" w:rsidRDefault="00A93C8A" w:rsidP="00A93C8A">
      <w:pPr>
        <w:pStyle w:val="Listparagraf"/>
        <w:numPr>
          <w:ilvl w:val="0"/>
          <w:numId w:val="4"/>
        </w:numPr>
        <w:suppressAutoHyphens/>
        <w:autoSpaceDN w:val="0"/>
        <w:spacing w:after="0" w:line="240" w:lineRule="auto"/>
        <w:ind w:left="284" w:hanging="426"/>
        <w:jc w:val="both"/>
        <w:textAlignment w:val="baseline"/>
        <w:rPr>
          <w:rFonts w:ascii="Trebuchet MS" w:eastAsia="MS Mincho" w:hAnsi="Trebuchet MS" w:cs="Times New Roman"/>
          <w:lang w:val="ro-RO"/>
        </w:rPr>
      </w:pPr>
      <w:proofErr w:type="spellStart"/>
      <w:r w:rsidRPr="00564304">
        <w:rPr>
          <w:rFonts w:ascii="Trebuchet MS" w:hAnsi="Trebuchet MS" w:cs="Times New Roman"/>
        </w:rPr>
        <w:t>Sisteme</w:t>
      </w:r>
      <w:proofErr w:type="spellEnd"/>
      <w:r w:rsidRPr="00564304">
        <w:rPr>
          <w:rFonts w:ascii="Trebuchet MS" w:hAnsi="Trebuchet MS" w:cs="Times New Roman"/>
        </w:rPr>
        <w:t xml:space="preserve"> de </w:t>
      </w:r>
      <w:proofErr w:type="spellStart"/>
      <w:r w:rsidRPr="00564304">
        <w:rPr>
          <w:rFonts w:ascii="Trebuchet MS" w:hAnsi="Trebuchet MS" w:cs="Times New Roman"/>
        </w:rPr>
        <w:t>operare</w:t>
      </w:r>
      <w:proofErr w:type="spellEnd"/>
      <w:r w:rsidRPr="00564304">
        <w:rPr>
          <w:rFonts w:ascii="Trebuchet MS" w:hAnsi="Trebuchet MS" w:cs="Times New Roman"/>
        </w:rPr>
        <w:t xml:space="preserve"> </w:t>
      </w:r>
      <w:proofErr w:type="spellStart"/>
      <w:r w:rsidRPr="00564304">
        <w:rPr>
          <w:rFonts w:ascii="Trebuchet MS" w:hAnsi="Trebuchet MS" w:cs="Times New Roman"/>
        </w:rPr>
        <w:t>calculatoare</w:t>
      </w:r>
      <w:proofErr w:type="spellEnd"/>
      <w:r w:rsidRPr="00564304">
        <w:rPr>
          <w:rFonts w:ascii="Trebuchet MS" w:hAnsi="Trebuchet MS" w:cs="Times New Roman"/>
        </w:rPr>
        <w:t xml:space="preserve"> </w:t>
      </w:r>
      <w:proofErr w:type="spellStart"/>
      <w:r w:rsidRPr="00564304">
        <w:rPr>
          <w:rFonts w:ascii="Trebuchet MS" w:hAnsi="Trebuchet MS" w:cs="Times New Roman"/>
        </w:rPr>
        <w:t>personale</w:t>
      </w:r>
      <w:proofErr w:type="spellEnd"/>
      <w:r w:rsidRPr="00564304">
        <w:rPr>
          <w:rFonts w:ascii="Trebuchet MS" w:hAnsi="Trebuchet MS" w:cs="Times New Roman"/>
        </w:rPr>
        <w:t>: Windows 7, Windows 10, Microsoft Office;</w:t>
      </w:r>
    </w:p>
    <w:p w14:paraId="366EA315" w14:textId="4D732682" w:rsidR="00932321" w:rsidRPr="00564304" w:rsidRDefault="00932321" w:rsidP="002D7510">
      <w:pPr>
        <w:ind w:right="-142"/>
        <w:jc w:val="center"/>
        <w:outlineLvl w:val="0"/>
        <w:rPr>
          <w:rFonts w:ascii="Trebuchet MS" w:hAnsi="Trebuchet MS"/>
          <w:b/>
        </w:rPr>
      </w:pPr>
    </w:p>
    <w:p w14:paraId="480E170C" w14:textId="77777777" w:rsidR="00E17EB4" w:rsidRPr="00564304" w:rsidRDefault="00E17EB4" w:rsidP="000D013D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rebuchet MS" w:hAnsi="Trebuchet MS"/>
          <w:b/>
        </w:rPr>
      </w:pPr>
    </w:p>
    <w:p w14:paraId="1DD5D8A8" w14:textId="2E772A18" w:rsidR="00E426BB" w:rsidRPr="00564304" w:rsidRDefault="00E426BB" w:rsidP="000D013D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rebuchet MS" w:hAnsi="Trebuchet MS"/>
          <w:b/>
        </w:rPr>
      </w:pPr>
    </w:p>
    <w:p w14:paraId="2C96A5CC" w14:textId="77777777" w:rsidR="003F366A" w:rsidRPr="00564304" w:rsidRDefault="003F366A" w:rsidP="000D013D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rebuchet MS" w:hAnsi="Trebuchet MS"/>
          <w:b/>
        </w:rPr>
      </w:pPr>
    </w:p>
    <w:p w14:paraId="7E5959F9" w14:textId="6B48824A" w:rsidR="002D7510" w:rsidRPr="00564304" w:rsidRDefault="002D7510" w:rsidP="000D013D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rebuchet MS" w:eastAsia="Times New Roman" w:hAnsi="Trebuchet MS"/>
          <w:b/>
          <w:u w:val="single"/>
          <w:lang w:eastAsia="ro-RO"/>
        </w:rPr>
      </w:pPr>
      <w:proofErr w:type="spellStart"/>
      <w:r w:rsidRPr="00564304">
        <w:rPr>
          <w:rFonts w:ascii="Trebuchet MS" w:hAnsi="Trebuchet MS"/>
          <w:b/>
        </w:rPr>
        <w:t>Atribuțiile</w:t>
      </w:r>
      <w:proofErr w:type="spellEnd"/>
      <w:r w:rsidRPr="00564304">
        <w:rPr>
          <w:rFonts w:ascii="Trebuchet MS" w:hAnsi="Trebuchet MS"/>
          <w:b/>
        </w:rPr>
        <w:t xml:space="preserve"> </w:t>
      </w:r>
      <w:proofErr w:type="spellStart"/>
      <w:r w:rsidRPr="00564304">
        <w:rPr>
          <w:rFonts w:ascii="Trebuchet MS" w:hAnsi="Trebuchet MS"/>
          <w:b/>
        </w:rPr>
        <w:t>prevăzute</w:t>
      </w:r>
      <w:proofErr w:type="spellEnd"/>
      <w:r w:rsidRPr="00564304">
        <w:rPr>
          <w:rFonts w:ascii="Trebuchet MS" w:hAnsi="Trebuchet MS"/>
          <w:b/>
        </w:rPr>
        <w:t xml:space="preserve"> </w:t>
      </w:r>
      <w:proofErr w:type="spellStart"/>
      <w:r w:rsidRPr="00564304">
        <w:rPr>
          <w:rFonts w:ascii="Trebuchet MS" w:hAnsi="Trebuchet MS"/>
          <w:b/>
        </w:rPr>
        <w:t>în</w:t>
      </w:r>
      <w:proofErr w:type="spellEnd"/>
      <w:r w:rsidRPr="00564304">
        <w:rPr>
          <w:rFonts w:ascii="Trebuchet MS" w:hAnsi="Trebuchet MS"/>
          <w:b/>
        </w:rPr>
        <w:t xml:space="preserve"> </w:t>
      </w:r>
      <w:proofErr w:type="spellStart"/>
      <w:r w:rsidRPr="00564304">
        <w:rPr>
          <w:rFonts w:ascii="Trebuchet MS" w:hAnsi="Trebuchet MS"/>
          <w:b/>
        </w:rPr>
        <w:t>fişa</w:t>
      </w:r>
      <w:proofErr w:type="spellEnd"/>
      <w:r w:rsidRPr="00564304">
        <w:rPr>
          <w:rFonts w:ascii="Trebuchet MS" w:hAnsi="Trebuchet MS"/>
          <w:b/>
        </w:rPr>
        <w:t xml:space="preserve"> </w:t>
      </w:r>
      <w:proofErr w:type="spellStart"/>
      <w:r w:rsidRPr="00564304">
        <w:rPr>
          <w:rFonts w:ascii="Trebuchet MS" w:hAnsi="Trebuchet MS"/>
          <w:b/>
        </w:rPr>
        <w:t>postului</w:t>
      </w:r>
      <w:proofErr w:type="spellEnd"/>
      <w:r w:rsidRPr="00564304">
        <w:rPr>
          <w:rFonts w:ascii="Trebuchet MS" w:hAnsi="Trebuchet MS"/>
          <w:b/>
        </w:rPr>
        <w:t xml:space="preserve"> de </w:t>
      </w:r>
      <w:proofErr w:type="spellStart"/>
      <w:r w:rsidRPr="00564304">
        <w:rPr>
          <w:rFonts w:ascii="Trebuchet MS" w:hAnsi="Trebuchet MS"/>
          <w:b/>
        </w:rPr>
        <w:t>consilier</w:t>
      </w:r>
      <w:proofErr w:type="spellEnd"/>
      <w:r w:rsidRPr="00564304">
        <w:rPr>
          <w:rFonts w:ascii="Trebuchet MS" w:hAnsi="Trebuchet MS"/>
          <w:b/>
        </w:rPr>
        <w:t xml:space="preserve">, </w:t>
      </w:r>
      <w:proofErr w:type="spellStart"/>
      <w:r w:rsidRPr="00564304">
        <w:rPr>
          <w:rFonts w:ascii="Trebuchet MS" w:hAnsi="Trebuchet MS"/>
          <w:b/>
        </w:rPr>
        <w:t>clasa</w:t>
      </w:r>
      <w:proofErr w:type="spellEnd"/>
      <w:r w:rsidRPr="00564304">
        <w:rPr>
          <w:rFonts w:ascii="Trebuchet MS" w:hAnsi="Trebuchet MS"/>
          <w:b/>
        </w:rPr>
        <w:t xml:space="preserve"> I, grad </w:t>
      </w:r>
      <w:proofErr w:type="spellStart"/>
      <w:r w:rsidRPr="00564304">
        <w:rPr>
          <w:rFonts w:ascii="Trebuchet MS" w:hAnsi="Trebuchet MS"/>
          <w:b/>
        </w:rPr>
        <w:t>profesional</w:t>
      </w:r>
      <w:proofErr w:type="spellEnd"/>
      <w:r w:rsidRPr="00564304">
        <w:rPr>
          <w:rFonts w:ascii="Trebuchet MS" w:hAnsi="Trebuchet MS"/>
          <w:b/>
        </w:rPr>
        <w:t xml:space="preserve"> </w:t>
      </w:r>
      <w:r w:rsidR="00E17EB4" w:rsidRPr="00564304">
        <w:rPr>
          <w:rFonts w:ascii="Trebuchet MS" w:hAnsi="Trebuchet MS"/>
          <w:b/>
        </w:rPr>
        <w:t>superior</w:t>
      </w:r>
      <w:r w:rsidRPr="00564304">
        <w:rPr>
          <w:rFonts w:ascii="Trebuchet MS" w:hAnsi="Trebuchet MS"/>
          <w:b/>
        </w:rPr>
        <w:t xml:space="preserve"> din </w:t>
      </w:r>
      <w:proofErr w:type="spellStart"/>
      <w:r w:rsidRPr="00564304">
        <w:rPr>
          <w:rFonts w:ascii="Trebuchet MS" w:hAnsi="Trebuchet MS"/>
          <w:b/>
        </w:rPr>
        <w:t>cadrul</w:t>
      </w:r>
      <w:proofErr w:type="spellEnd"/>
      <w:r w:rsidRPr="00564304">
        <w:rPr>
          <w:rFonts w:ascii="Trebuchet MS" w:hAnsi="Trebuchet MS"/>
          <w:b/>
        </w:rPr>
        <w:t xml:space="preserve"> </w:t>
      </w:r>
      <w:proofErr w:type="spellStart"/>
      <w:r w:rsidRPr="00564304">
        <w:rPr>
          <w:rFonts w:ascii="Trebuchet MS" w:hAnsi="Trebuchet MS"/>
          <w:b/>
        </w:rPr>
        <w:t>Serviciului</w:t>
      </w:r>
      <w:proofErr w:type="spellEnd"/>
      <w:r w:rsidRPr="00564304">
        <w:rPr>
          <w:rFonts w:ascii="Trebuchet MS" w:hAnsi="Trebuchet MS"/>
          <w:b/>
        </w:rPr>
        <w:t xml:space="preserve"> </w:t>
      </w:r>
      <w:proofErr w:type="spellStart"/>
      <w:r w:rsidRPr="00564304">
        <w:rPr>
          <w:rFonts w:ascii="Trebuchet MS" w:hAnsi="Trebuchet MS"/>
          <w:b/>
        </w:rPr>
        <w:t>Financiar</w:t>
      </w:r>
      <w:proofErr w:type="spellEnd"/>
      <w:r w:rsidRPr="00564304">
        <w:rPr>
          <w:rFonts w:ascii="Trebuchet MS" w:hAnsi="Trebuchet MS"/>
          <w:b/>
        </w:rPr>
        <w:t xml:space="preserve"> - </w:t>
      </w:r>
      <w:proofErr w:type="spellStart"/>
      <w:r w:rsidRPr="00564304">
        <w:rPr>
          <w:rFonts w:ascii="Trebuchet MS" w:hAnsi="Trebuchet MS"/>
          <w:b/>
        </w:rPr>
        <w:t>Direcția</w:t>
      </w:r>
      <w:proofErr w:type="spellEnd"/>
      <w:r w:rsidRPr="00564304">
        <w:rPr>
          <w:rFonts w:ascii="Trebuchet MS" w:hAnsi="Trebuchet MS"/>
          <w:b/>
        </w:rPr>
        <w:t xml:space="preserve"> </w:t>
      </w:r>
      <w:proofErr w:type="spellStart"/>
      <w:r w:rsidRPr="00564304">
        <w:rPr>
          <w:rFonts w:ascii="Trebuchet MS" w:hAnsi="Trebuchet MS"/>
          <w:b/>
        </w:rPr>
        <w:t>Economico</w:t>
      </w:r>
      <w:proofErr w:type="spellEnd"/>
      <w:r w:rsidRPr="00564304">
        <w:rPr>
          <w:rFonts w:ascii="Trebuchet MS" w:hAnsi="Trebuchet MS"/>
          <w:b/>
        </w:rPr>
        <w:t xml:space="preserve"> </w:t>
      </w:r>
      <w:r w:rsidR="000D013D" w:rsidRPr="00564304">
        <w:rPr>
          <w:rFonts w:ascii="Trebuchet MS" w:hAnsi="Trebuchet MS"/>
          <w:b/>
        </w:rPr>
        <w:t>–</w:t>
      </w:r>
      <w:r w:rsidRPr="00564304">
        <w:rPr>
          <w:rFonts w:ascii="Trebuchet MS" w:hAnsi="Trebuchet MS"/>
          <w:b/>
        </w:rPr>
        <w:t xml:space="preserve"> </w:t>
      </w:r>
      <w:proofErr w:type="spellStart"/>
      <w:proofErr w:type="gramStart"/>
      <w:r w:rsidRPr="00564304">
        <w:rPr>
          <w:rFonts w:ascii="Trebuchet MS" w:hAnsi="Trebuchet MS"/>
          <w:b/>
        </w:rPr>
        <w:t>Financiară</w:t>
      </w:r>
      <w:proofErr w:type="spellEnd"/>
      <w:r w:rsidR="00E17EB4" w:rsidRPr="00564304">
        <w:rPr>
          <w:rFonts w:ascii="Trebuchet MS" w:hAnsi="Trebuchet MS"/>
          <w:b/>
        </w:rPr>
        <w:t xml:space="preserve">  </w:t>
      </w:r>
      <w:r w:rsidR="00756A31" w:rsidRPr="00564304">
        <w:rPr>
          <w:rFonts w:ascii="Trebuchet MS" w:hAnsi="Trebuchet MS"/>
          <w:b/>
        </w:rPr>
        <w:t>-</w:t>
      </w:r>
      <w:proofErr w:type="gramEnd"/>
      <w:r w:rsidR="00756A31" w:rsidRPr="00564304">
        <w:rPr>
          <w:rFonts w:ascii="Trebuchet MS" w:hAnsi="Trebuchet MS"/>
          <w:b/>
        </w:rPr>
        <w:t xml:space="preserve"> </w:t>
      </w:r>
      <w:proofErr w:type="spellStart"/>
      <w:r w:rsidR="00756A31" w:rsidRPr="00564304">
        <w:rPr>
          <w:rFonts w:ascii="Trebuchet MS" w:hAnsi="Trebuchet MS"/>
          <w:b/>
        </w:rPr>
        <w:t>Proiecte</w:t>
      </w:r>
      <w:proofErr w:type="spellEnd"/>
      <w:r w:rsidR="00756A31" w:rsidRPr="00564304">
        <w:rPr>
          <w:rFonts w:ascii="Trebuchet MS" w:hAnsi="Trebuchet MS"/>
          <w:b/>
        </w:rPr>
        <w:t xml:space="preserve"> FEN</w:t>
      </w:r>
    </w:p>
    <w:p w14:paraId="512A6217" w14:textId="77777777" w:rsidR="000D013D" w:rsidRPr="00564304" w:rsidRDefault="000D013D" w:rsidP="000D013D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rebuchet MS" w:eastAsia="Times New Roman" w:hAnsi="Trebuchet MS"/>
          <w:b/>
          <w:u w:val="single"/>
          <w:lang w:eastAsia="ro-RO"/>
        </w:rPr>
      </w:pPr>
    </w:p>
    <w:p w14:paraId="55FF465F" w14:textId="4012F269" w:rsidR="002E0BF8" w:rsidRPr="00564304" w:rsidRDefault="002E0BF8" w:rsidP="002E0BF8">
      <w:pPr>
        <w:pStyle w:val="Listparagraf"/>
        <w:numPr>
          <w:ilvl w:val="0"/>
          <w:numId w:val="8"/>
        </w:numPr>
        <w:suppressAutoHyphens/>
        <w:spacing w:line="240" w:lineRule="auto"/>
        <w:ind w:left="426"/>
        <w:textAlignment w:val="baseline"/>
        <w:rPr>
          <w:rFonts w:ascii="Trebuchet MS" w:eastAsia="Times New Roman" w:hAnsi="Trebuchet MS" w:cs="Times New Roman"/>
        </w:rPr>
      </w:pPr>
      <w:proofErr w:type="spellStart"/>
      <w:r w:rsidRPr="00564304">
        <w:rPr>
          <w:rFonts w:ascii="Trebuchet MS" w:eastAsia="Times New Roman" w:hAnsi="Trebuchet MS" w:cs="Times New Roman"/>
        </w:rPr>
        <w:t>Întocmește</w:t>
      </w:r>
      <w:proofErr w:type="spellEnd"/>
      <w:r w:rsidRPr="00564304">
        <w:rPr>
          <w:rFonts w:ascii="Trebuchet MS" w:eastAsia="Times New Roman" w:hAnsi="Trebuchet MS" w:cs="Times New Roman"/>
        </w:rPr>
        <w:t xml:space="preserve">, </w:t>
      </w:r>
      <w:proofErr w:type="spellStart"/>
      <w:r w:rsidRPr="00564304">
        <w:rPr>
          <w:rFonts w:ascii="Trebuchet MS" w:eastAsia="Times New Roman" w:hAnsi="Trebuchet MS" w:cs="Times New Roman"/>
        </w:rPr>
        <w:t>operează</w:t>
      </w:r>
      <w:proofErr w:type="spellEnd"/>
      <w:r w:rsidRPr="00564304">
        <w:rPr>
          <w:rFonts w:ascii="Trebuchet MS" w:eastAsia="Times New Roman" w:hAnsi="Trebuchet MS" w:cs="Times New Roman"/>
        </w:rPr>
        <w:t xml:space="preserve"> </w:t>
      </w:r>
      <w:r w:rsidRPr="00564304">
        <w:rPr>
          <w:rFonts w:ascii="Trebuchet MS" w:eastAsia="Times New Roman" w:hAnsi="Trebuchet MS" w:cs="Times New Roman"/>
          <w:lang w:val="ro-RO"/>
        </w:rPr>
        <w:t xml:space="preserve">și </w:t>
      </w:r>
      <w:proofErr w:type="spellStart"/>
      <w:r w:rsidRPr="00564304">
        <w:rPr>
          <w:rFonts w:ascii="Trebuchet MS" w:eastAsia="Times New Roman" w:hAnsi="Trebuchet MS" w:cs="Times New Roman"/>
        </w:rPr>
        <w:t>centralizează</w:t>
      </w:r>
      <w:proofErr w:type="spellEnd"/>
      <w:r w:rsidRPr="00564304">
        <w:rPr>
          <w:rFonts w:ascii="Trebuchet MS" w:eastAsia="Times New Roman" w:hAnsi="Trebuchet MS" w:cs="Times New Roman"/>
        </w:rPr>
        <w:t xml:space="preserve"> </w:t>
      </w:r>
      <w:proofErr w:type="spellStart"/>
      <w:r w:rsidRPr="00564304">
        <w:rPr>
          <w:rFonts w:ascii="Trebuchet MS" w:eastAsia="Times New Roman" w:hAnsi="Trebuchet MS" w:cs="Times New Roman"/>
        </w:rPr>
        <w:t>fișele</w:t>
      </w:r>
      <w:proofErr w:type="spellEnd"/>
      <w:r w:rsidRPr="00564304">
        <w:rPr>
          <w:rFonts w:ascii="Trebuchet MS" w:eastAsia="Times New Roman" w:hAnsi="Trebuchet MS" w:cs="Times New Roman"/>
        </w:rPr>
        <w:t xml:space="preserve"> de </w:t>
      </w:r>
      <w:proofErr w:type="spellStart"/>
      <w:r w:rsidRPr="00564304">
        <w:rPr>
          <w:rFonts w:ascii="Trebuchet MS" w:eastAsia="Times New Roman" w:hAnsi="Trebuchet MS" w:cs="Times New Roman"/>
        </w:rPr>
        <w:t>proiect</w:t>
      </w:r>
      <w:proofErr w:type="spellEnd"/>
      <w:r w:rsidRPr="00564304">
        <w:rPr>
          <w:rFonts w:ascii="Trebuchet MS" w:eastAsia="Times New Roman" w:hAnsi="Trebuchet MS" w:cs="Times New Roman"/>
        </w:rPr>
        <w:t xml:space="preserve"> </w:t>
      </w:r>
      <w:proofErr w:type="spellStart"/>
      <w:r w:rsidRPr="00564304">
        <w:rPr>
          <w:rFonts w:ascii="Trebuchet MS" w:eastAsia="Times New Roman" w:hAnsi="Trebuchet MS" w:cs="Times New Roman"/>
        </w:rPr>
        <w:t>aferente</w:t>
      </w:r>
      <w:proofErr w:type="spellEnd"/>
      <w:r w:rsidRPr="00564304">
        <w:rPr>
          <w:rFonts w:ascii="Trebuchet MS" w:eastAsia="Times New Roman" w:hAnsi="Trebuchet MS" w:cs="Times New Roman"/>
        </w:rPr>
        <w:t xml:space="preserve"> </w:t>
      </w:r>
      <w:proofErr w:type="spellStart"/>
      <w:r w:rsidRPr="00564304">
        <w:rPr>
          <w:rFonts w:ascii="Trebuchet MS" w:eastAsia="Times New Roman" w:hAnsi="Trebuchet MS" w:cs="Times New Roman"/>
        </w:rPr>
        <w:t>titlurilor</w:t>
      </w:r>
      <w:proofErr w:type="spellEnd"/>
      <w:r w:rsidRPr="00564304">
        <w:rPr>
          <w:rFonts w:ascii="Trebuchet MS" w:eastAsia="Times New Roman" w:hAnsi="Trebuchet MS" w:cs="Times New Roman"/>
        </w:rPr>
        <w:t xml:space="preserve"> de </w:t>
      </w:r>
      <w:proofErr w:type="spellStart"/>
      <w:r w:rsidRPr="00564304">
        <w:rPr>
          <w:rFonts w:ascii="Trebuchet MS" w:eastAsia="Times New Roman" w:hAnsi="Trebuchet MS" w:cs="Times New Roman"/>
        </w:rPr>
        <w:t>cheltuieli</w:t>
      </w:r>
      <w:proofErr w:type="spellEnd"/>
      <w:r w:rsidRPr="00564304">
        <w:rPr>
          <w:rFonts w:ascii="Trebuchet MS" w:eastAsia="Times New Roman" w:hAnsi="Trebuchet MS" w:cs="Times New Roman"/>
        </w:rPr>
        <w:t xml:space="preserve"> 56 “</w:t>
      </w:r>
      <w:proofErr w:type="spellStart"/>
      <w:r w:rsidRPr="00564304">
        <w:rPr>
          <w:rFonts w:ascii="Trebuchet MS" w:eastAsia="Times New Roman" w:hAnsi="Trebuchet MS" w:cs="Times New Roman"/>
        </w:rPr>
        <w:t>Proiecte</w:t>
      </w:r>
      <w:proofErr w:type="spellEnd"/>
      <w:r w:rsidRPr="00564304">
        <w:rPr>
          <w:rFonts w:ascii="Trebuchet MS" w:eastAsia="Times New Roman" w:hAnsi="Trebuchet MS" w:cs="Times New Roman"/>
        </w:rPr>
        <w:t xml:space="preserve"> cu </w:t>
      </w:r>
      <w:proofErr w:type="spellStart"/>
      <w:r w:rsidRPr="00564304">
        <w:rPr>
          <w:rFonts w:ascii="Trebuchet MS" w:eastAsia="Times New Roman" w:hAnsi="Trebuchet MS" w:cs="Times New Roman"/>
        </w:rPr>
        <w:t>finanțare</w:t>
      </w:r>
      <w:proofErr w:type="spellEnd"/>
      <w:r w:rsidRPr="00564304">
        <w:rPr>
          <w:rFonts w:ascii="Trebuchet MS" w:eastAsia="Times New Roman" w:hAnsi="Trebuchet MS" w:cs="Times New Roman"/>
        </w:rPr>
        <w:t xml:space="preserve"> din </w:t>
      </w:r>
      <w:proofErr w:type="spellStart"/>
      <w:r w:rsidRPr="00564304">
        <w:rPr>
          <w:rFonts w:ascii="Trebuchet MS" w:eastAsia="Times New Roman" w:hAnsi="Trebuchet MS" w:cs="Times New Roman"/>
        </w:rPr>
        <w:t>fonduri</w:t>
      </w:r>
      <w:proofErr w:type="spellEnd"/>
      <w:r w:rsidRPr="00564304">
        <w:rPr>
          <w:rFonts w:ascii="Trebuchet MS" w:eastAsia="Times New Roman" w:hAnsi="Trebuchet MS" w:cs="Times New Roman"/>
        </w:rPr>
        <w:t xml:space="preserve"> </w:t>
      </w:r>
      <w:proofErr w:type="spellStart"/>
      <w:r w:rsidRPr="00564304">
        <w:rPr>
          <w:rFonts w:ascii="Trebuchet MS" w:eastAsia="Times New Roman" w:hAnsi="Trebuchet MS" w:cs="Times New Roman"/>
        </w:rPr>
        <w:t>externe</w:t>
      </w:r>
      <w:proofErr w:type="spellEnd"/>
      <w:r w:rsidRPr="00564304">
        <w:rPr>
          <w:rFonts w:ascii="Trebuchet MS" w:eastAsia="Times New Roman" w:hAnsi="Trebuchet MS" w:cs="Times New Roman"/>
        </w:rPr>
        <w:t xml:space="preserve"> </w:t>
      </w:r>
      <w:proofErr w:type="spellStart"/>
      <w:r w:rsidRPr="00564304">
        <w:rPr>
          <w:rFonts w:ascii="Trebuchet MS" w:eastAsia="Times New Roman" w:hAnsi="Trebuchet MS" w:cs="Times New Roman"/>
        </w:rPr>
        <w:t>nerambursabile</w:t>
      </w:r>
      <w:proofErr w:type="spellEnd"/>
      <w:r w:rsidRPr="00564304">
        <w:rPr>
          <w:rFonts w:ascii="Trebuchet MS" w:eastAsia="Times New Roman" w:hAnsi="Trebuchet MS" w:cs="Times New Roman"/>
        </w:rPr>
        <w:t xml:space="preserve"> (FEN) </w:t>
      </w:r>
      <w:proofErr w:type="spellStart"/>
      <w:r w:rsidRPr="00564304">
        <w:rPr>
          <w:rFonts w:ascii="Trebuchet MS" w:eastAsia="Times New Roman" w:hAnsi="Trebuchet MS" w:cs="Times New Roman"/>
        </w:rPr>
        <w:t>postaderare</w:t>
      </w:r>
      <w:proofErr w:type="spellEnd"/>
      <w:r w:rsidRPr="00564304">
        <w:rPr>
          <w:rFonts w:ascii="Trebuchet MS" w:eastAsia="Times New Roman" w:hAnsi="Trebuchet MS" w:cs="Times New Roman"/>
        </w:rPr>
        <w:t xml:space="preserve">” </w:t>
      </w:r>
      <w:proofErr w:type="spellStart"/>
      <w:r w:rsidRPr="00564304">
        <w:rPr>
          <w:rFonts w:ascii="Trebuchet MS" w:eastAsia="Times New Roman" w:hAnsi="Trebuchet MS" w:cs="Times New Roman"/>
        </w:rPr>
        <w:t>și</w:t>
      </w:r>
      <w:proofErr w:type="spellEnd"/>
      <w:r w:rsidRPr="00564304">
        <w:rPr>
          <w:rFonts w:ascii="Trebuchet MS" w:eastAsia="Times New Roman" w:hAnsi="Trebuchet MS" w:cs="Times New Roman"/>
        </w:rPr>
        <w:t xml:space="preserve"> </w:t>
      </w:r>
      <w:proofErr w:type="gramStart"/>
      <w:r w:rsidRPr="00564304">
        <w:rPr>
          <w:rFonts w:ascii="Trebuchet MS" w:eastAsia="Times New Roman" w:hAnsi="Trebuchet MS" w:cs="Times New Roman"/>
        </w:rPr>
        <w:t>58 ”</w:t>
      </w:r>
      <w:proofErr w:type="gramEnd"/>
      <w:r w:rsidRPr="00564304">
        <w:rPr>
          <w:rFonts w:ascii="Trebuchet MS" w:eastAsia="Times New Roman" w:hAnsi="Trebuchet MS" w:cs="Times New Roman"/>
        </w:rPr>
        <w:t xml:space="preserve"> </w:t>
      </w:r>
      <w:proofErr w:type="spellStart"/>
      <w:r w:rsidRPr="00564304">
        <w:rPr>
          <w:rFonts w:ascii="Trebuchet MS" w:eastAsia="Times New Roman" w:hAnsi="Trebuchet MS" w:cs="Times New Roman"/>
        </w:rPr>
        <w:t>Proiecte</w:t>
      </w:r>
      <w:proofErr w:type="spellEnd"/>
      <w:r w:rsidRPr="00564304">
        <w:rPr>
          <w:rFonts w:ascii="Trebuchet MS" w:eastAsia="Times New Roman" w:hAnsi="Trebuchet MS" w:cs="Times New Roman"/>
        </w:rPr>
        <w:t xml:space="preserve"> cu </w:t>
      </w:r>
      <w:proofErr w:type="spellStart"/>
      <w:r w:rsidRPr="00564304">
        <w:rPr>
          <w:rFonts w:ascii="Trebuchet MS" w:eastAsia="Times New Roman" w:hAnsi="Trebuchet MS" w:cs="Times New Roman"/>
        </w:rPr>
        <w:t>finanțare</w:t>
      </w:r>
      <w:proofErr w:type="spellEnd"/>
      <w:r w:rsidRPr="00564304">
        <w:rPr>
          <w:rFonts w:ascii="Trebuchet MS" w:eastAsia="Times New Roman" w:hAnsi="Trebuchet MS" w:cs="Times New Roman"/>
        </w:rPr>
        <w:t xml:space="preserve"> din </w:t>
      </w:r>
      <w:proofErr w:type="spellStart"/>
      <w:r w:rsidRPr="00564304">
        <w:rPr>
          <w:rFonts w:ascii="Trebuchet MS" w:eastAsia="Times New Roman" w:hAnsi="Trebuchet MS" w:cs="Times New Roman"/>
        </w:rPr>
        <w:t>fonduri</w:t>
      </w:r>
      <w:proofErr w:type="spellEnd"/>
      <w:r w:rsidRPr="00564304">
        <w:rPr>
          <w:rFonts w:ascii="Trebuchet MS" w:eastAsia="Times New Roman" w:hAnsi="Trebuchet MS" w:cs="Times New Roman"/>
        </w:rPr>
        <w:t xml:space="preserve"> </w:t>
      </w:r>
      <w:proofErr w:type="spellStart"/>
      <w:r w:rsidRPr="00564304">
        <w:rPr>
          <w:rFonts w:ascii="Trebuchet MS" w:eastAsia="Times New Roman" w:hAnsi="Trebuchet MS" w:cs="Times New Roman"/>
        </w:rPr>
        <w:t>externe</w:t>
      </w:r>
      <w:proofErr w:type="spellEnd"/>
      <w:r w:rsidRPr="00564304">
        <w:rPr>
          <w:rFonts w:ascii="Trebuchet MS" w:eastAsia="Times New Roman" w:hAnsi="Trebuchet MS" w:cs="Times New Roman"/>
        </w:rPr>
        <w:t xml:space="preserve"> </w:t>
      </w:r>
      <w:proofErr w:type="spellStart"/>
      <w:r w:rsidRPr="00564304">
        <w:rPr>
          <w:rFonts w:ascii="Trebuchet MS" w:eastAsia="Times New Roman" w:hAnsi="Trebuchet MS" w:cs="Times New Roman"/>
        </w:rPr>
        <w:t>nerambursabile</w:t>
      </w:r>
      <w:proofErr w:type="spellEnd"/>
      <w:r w:rsidRPr="00564304">
        <w:rPr>
          <w:rFonts w:ascii="Trebuchet MS" w:eastAsia="Times New Roman" w:hAnsi="Trebuchet MS" w:cs="Times New Roman"/>
        </w:rPr>
        <w:t xml:space="preserve"> </w:t>
      </w:r>
      <w:proofErr w:type="spellStart"/>
      <w:r w:rsidRPr="00564304">
        <w:rPr>
          <w:rFonts w:ascii="Trebuchet MS" w:eastAsia="Times New Roman" w:hAnsi="Trebuchet MS" w:cs="Times New Roman"/>
        </w:rPr>
        <w:t>aferente</w:t>
      </w:r>
      <w:proofErr w:type="spellEnd"/>
      <w:r w:rsidRPr="00564304">
        <w:rPr>
          <w:rFonts w:ascii="Trebuchet MS" w:eastAsia="Times New Roman" w:hAnsi="Trebuchet MS" w:cs="Times New Roman"/>
        </w:rPr>
        <w:t xml:space="preserve"> </w:t>
      </w:r>
      <w:proofErr w:type="spellStart"/>
      <w:r w:rsidRPr="00564304">
        <w:rPr>
          <w:rFonts w:ascii="Trebuchet MS" w:eastAsia="Times New Roman" w:hAnsi="Trebuchet MS" w:cs="Times New Roman"/>
        </w:rPr>
        <w:t>cadrului</w:t>
      </w:r>
      <w:proofErr w:type="spellEnd"/>
      <w:r w:rsidRPr="00564304">
        <w:rPr>
          <w:rFonts w:ascii="Trebuchet MS" w:eastAsia="Times New Roman" w:hAnsi="Trebuchet MS" w:cs="Times New Roman"/>
        </w:rPr>
        <w:t xml:space="preserve"> </w:t>
      </w:r>
      <w:proofErr w:type="spellStart"/>
      <w:r w:rsidRPr="00564304">
        <w:rPr>
          <w:rFonts w:ascii="Trebuchet MS" w:eastAsia="Times New Roman" w:hAnsi="Trebuchet MS" w:cs="Times New Roman"/>
        </w:rPr>
        <w:t>financiar</w:t>
      </w:r>
      <w:proofErr w:type="spellEnd"/>
      <w:r w:rsidRPr="00564304">
        <w:rPr>
          <w:rFonts w:ascii="Trebuchet MS" w:eastAsia="Times New Roman" w:hAnsi="Trebuchet MS" w:cs="Times New Roman"/>
        </w:rPr>
        <w:t xml:space="preserve"> 2014-2020”  </w:t>
      </w:r>
      <w:proofErr w:type="spellStart"/>
      <w:r w:rsidRPr="00564304">
        <w:rPr>
          <w:rFonts w:ascii="Trebuchet MS" w:eastAsia="Times New Roman" w:hAnsi="Trebuchet MS" w:cs="Times New Roman"/>
        </w:rPr>
        <w:t>pentru</w:t>
      </w:r>
      <w:proofErr w:type="spellEnd"/>
      <w:r w:rsidRPr="00564304">
        <w:rPr>
          <w:rFonts w:ascii="Trebuchet MS" w:eastAsia="Times New Roman" w:hAnsi="Trebuchet MS" w:cs="Times New Roman"/>
        </w:rPr>
        <w:t xml:space="preserve"> </w:t>
      </w:r>
      <w:proofErr w:type="spellStart"/>
      <w:r w:rsidRPr="00564304">
        <w:rPr>
          <w:rFonts w:ascii="Trebuchet MS" w:eastAsia="Times New Roman" w:hAnsi="Trebuchet MS" w:cs="Times New Roman"/>
        </w:rPr>
        <w:t>capitolele</w:t>
      </w:r>
      <w:proofErr w:type="spellEnd"/>
      <w:r w:rsidRPr="00564304">
        <w:rPr>
          <w:rFonts w:ascii="Trebuchet MS" w:eastAsia="Times New Roman" w:hAnsi="Trebuchet MS" w:cs="Times New Roman"/>
        </w:rPr>
        <w:t xml:space="preserve"> 70.01 “</w:t>
      </w:r>
      <w:proofErr w:type="spellStart"/>
      <w:r w:rsidRPr="00564304">
        <w:rPr>
          <w:rFonts w:ascii="Trebuchet MS" w:eastAsia="Times New Roman" w:hAnsi="Trebuchet MS" w:cs="Times New Roman"/>
        </w:rPr>
        <w:t>Locuin</w:t>
      </w:r>
      <w:r w:rsidRPr="00564304">
        <w:rPr>
          <w:rFonts w:ascii="Trebuchet MS" w:eastAsia="Times New Roman" w:hAnsi="Trebuchet MS" w:cs="Times New Roman"/>
          <w:lang w:val="ro-RO"/>
        </w:rPr>
        <w:t>țe</w:t>
      </w:r>
      <w:proofErr w:type="spellEnd"/>
      <w:r w:rsidRPr="00564304">
        <w:rPr>
          <w:rFonts w:ascii="Trebuchet MS" w:eastAsia="Times New Roman" w:hAnsi="Trebuchet MS" w:cs="Times New Roman"/>
          <w:lang w:val="ro-RO"/>
        </w:rPr>
        <w:t>, Servicii și Dezvoltare Publică</w:t>
      </w:r>
      <w:r w:rsidRPr="00564304">
        <w:rPr>
          <w:rFonts w:ascii="Trebuchet MS" w:eastAsia="Times New Roman" w:hAnsi="Trebuchet MS" w:cs="Times New Roman"/>
        </w:rPr>
        <w:t>”, 74.01 „</w:t>
      </w:r>
      <w:proofErr w:type="spellStart"/>
      <w:r w:rsidRPr="00564304">
        <w:rPr>
          <w:rFonts w:ascii="Trebuchet MS" w:eastAsia="Times New Roman" w:hAnsi="Trebuchet MS" w:cs="Times New Roman"/>
        </w:rPr>
        <w:t>Protecția</w:t>
      </w:r>
      <w:proofErr w:type="spellEnd"/>
      <w:r w:rsidRPr="00564304">
        <w:rPr>
          <w:rFonts w:ascii="Trebuchet MS" w:eastAsia="Times New Roman" w:hAnsi="Trebuchet MS" w:cs="Times New Roman"/>
        </w:rPr>
        <w:t xml:space="preserve"> </w:t>
      </w:r>
      <w:proofErr w:type="spellStart"/>
      <w:r w:rsidRPr="00564304">
        <w:rPr>
          <w:rFonts w:ascii="Trebuchet MS" w:eastAsia="Times New Roman" w:hAnsi="Trebuchet MS" w:cs="Times New Roman"/>
        </w:rPr>
        <w:t>mediului</w:t>
      </w:r>
      <w:proofErr w:type="spellEnd"/>
      <w:r w:rsidRPr="00564304">
        <w:rPr>
          <w:rFonts w:ascii="Trebuchet MS" w:eastAsia="Times New Roman" w:hAnsi="Trebuchet MS" w:cs="Times New Roman"/>
        </w:rPr>
        <w:t>” , 80.01” Ac</w:t>
      </w:r>
      <w:proofErr w:type="spellStart"/>
      <w:r w:rsidRPr="00564304">
        <w:rPr>
          <w:rFonts w:ascii="Trebuchet MS" w:eastAsia="Times New Roman" w:hAnsi="Trebuchet MS" w:cs="Times New Roman"/>
          <w:lang w:val="ro-RO"/>
        </w:rPr>
        <w:t>țiuni</w:t>
      </w:r>
      <w:proofErr w:type="spellEnd"/>
      <w:r w:rsidRPr="00564304">
        <w:rPr>
          <w:rFonts w:ascii="Trebuchet MS" w:eastAsia="Times New Roman" w:hAnsi="Trebuchet MS" w:cs="Times New Roman"/>
          <w:lang w:val="ro-RO"/>
        </w:rPr>
        <w:t xml:space="preserve"> generale economice, comerciale și de muncă</w:t>
      </w:r>
      <w:r w:rsidRPr="00564304">
        <w:rPr>
          <w:rFonts w:ascii="Trebuchet MS" w:eastAsia="Times New Roman" w:hAnsi="Trebuchet MS" w:cs="Times New Roman"/>
        </w:rPr>
        <w:t>”;</w:t>
      </w:r>
    </w:p>
    <w:p w14:paraId="0BE817EA" w14:textId="77777777" w:rsidR="002E0BF8" w:rsidRPr="00564304" w:rsidRDefault="002E0BF8" w:rsidP="002E0BF8">
      <w:pPr>
        <w:pStyle w:val="Listparagraf"/>
        <w:numPr>
          <w:ilvl w:val="0"/>
          <w:numId w:val="8"/>
        </w:numPr>
        <w:suppressAutoHyphens/>
        <w:spacing w:line="240" w:lineRule="auto"/>
        <w:ind w:left="426"/>
        <w:textAlignment w:val="baseline"/>
        <w:rPr>
          <w:rFonts w:ascii="Trebuchet MS" w:eastAsia="Times New Roman" w:hAnsi="Trebuchet MS" w:cs="Times New Roman"/>
        </w:rPr>
      </w:pPr>
      <w:proofErr w:type="spellStart"/>
      <w:r w:rsidRPr="00564304">
        <w:rPr>
          <w:rFonts w:ascii="Trebuchet MS" w:eastAsia="Times New Roman" w:hAnsi="Trebuchet MS" w:cs="Times New Roman"/>
        </w:rPr>
        <w:t>Întocmește</w:t>
      </w:r>
      <w:proofErr w:type="spellEnd"/>
      <w:r w:rsidRPr="00564304">
        <w:rPr>
          <w:rFonts w:ascii="Trebuchet MS" w:eastAsia="Times New Roman" w:hAnsi="Trebuchet MS" w:cs="Times New Roman"/>
        </w:rPr>
        <w:t xml:space="preserve"> </w:t>
      </w:r>
      <w:proofErr w:type="spellStart"/>
      <w:r w:rsidRPr="00564304">
        <w:rPr>
          <w:rFonts w:ascii="Trebuchet MS" w:eastAsia="Times New Roman" w:hAnsi="Trebuchet MS" w:cs="Times New Roman"/>
        </w:rPr>
        <w:t>situația</w:t>
      </w:r>
      <w:proofErr w:type="spellEnd"/>
      <w:r w:rsidRPr="00564304">
        <w:rPr>
          <w:rFonts w:ascii="Trebuchet MS" w:eastAsia="Times New Roman" w:hAnsi="Trebuchet MS" w:cs="Times New Roman"/>
        </w:rPr>
        <w:t xml:space="preserve"> la zi a </w:t>
      </w:r>
      <w:proofErr w:type="spellStart"/>
      <w:r w:rsidRPr="00564304">
        <w:rPr>
          <w:rFonts w:ascii="Trebuchet MS" w:eastAsia="Times New Roman" w:hAnsi="Trebuchet MS" w:cs="Times New Roman"/>
        </w:rPr>
        <w:t>Proiectelor</w:t>
      </w:r>
      <w:proofErr w:type="spellEnd"/>
      <w:r w:rsidRPr="00564304">
        <w:rPr>
          <w:rFonts w:ascii="Trebuchet MS" w:eastAsia="Times New Roman" w:hAnsi="Trebuchet MS" w:cs="Times New Roman"/>
        </w:rPr>
        <w:t xml:space="preserve"> cu </w:t>
      </w:r>
      <w:proofErr w:type="spellStart"/>
      <w:r w:rsidRPr="00564304">
        <w:rPr>
          <w:rFonts w:ascii="Trebuchet MS" w:eastAsia="Times New Roman" w:hAnsi="Trebuchet MS" w:cs="Times New Roman"/>
        </w:rPr>
        <w:t>finanțare</w:t>
      </w:r>
      <w:proofErr w:type="spellEnd"/>
      <w:r w:rsidRPr="00564304">
        <w:rPr>
          <w:rFonts w:ascii="Trebuchet MS" w:eastAsia="Times New Roman" w:hAnsi="Trebuchet MS" w:cs="Times New Roman"/>
        </w:rPr>
        <w:t xml:space="preserve"> din </w:t>
      </w:r>
      <w:proofErr w:type="spellStart"/>
      <w:r w:rsidRPr="00564304">
        <w:rPr>
          <w:rFonts w:ascii="Trebuchet MS" w:eastAsia="Times New Roman" w:hAnsi="Trebuchet MS" w:cs="Times New Roman"/>
        </w:rPr>
        <w:t>fonduri</w:t>
      </w:r>
      <w:proofErr w:type="spellEnd"/>
      <w:r w:rsidRPr="00564304">
        <w:rPr>
          <w:rFonts w:ascii="Trebuchet MS" w:eastAsia="Times New Roman" w:hAnsi="Trebuchet MS" w:cs="Times New Roman"/>
        </w:rPr>
        <w:t xml:space="preserve"> </w:t>
      </w:r>
      <w:proofErr w:type="spellStart"/>
      <w:r w:rsidRPr="00564304">
        <w:rPr>
          <w:rFonts w:ascii="Trebuchet MS" w:eastAsia="Times New Roman" w:hAnsi="Trebuchet MS" w:cs="Times New Roman"/>
        </w:rPr>
        <w:t>externe</w:t>
      </w:r>
      <w:proofErr w:type="spellEnd"/>
      <w:r w:rsidRPr="00564304">
        <w:rPr>
          <w:rFonts w:ascii="Trebuchet MS" w:eastAsia="Times New Roman" w:hAnsi="Trebuchet MS" w:cs="Times New Roman"/>
        </w:rPr>
        <w:t xml:space="preserve"> </w:t>
      </w:r>
      <w:proofErr w:type="spellStart"/>
      <w:r w:rsidRPr="00564304">
        <w:rPr>
          <w:rFonts w:ascii="Trebuchet MS" w:eastAsia="Times New Roman" w:hAnsi="Trebuchet MS" w:cs="Times New Roman"/>
        </w:rPr>
        <w:t>nerambursabile</w:t>
      </w:r>
      <w:proofErr w:type="spellEnd"/>
      <w:r w:rsidRPr="00564304">
        <w:rPr>
          <w:rFonts w:ascii="Trebuchet MS" w:eastAsia="Times New Roman" w:hAnsi="Trebuchet MS" w:cs="Times New Roman"/>
        </w:rPr>
        <w:t xml:space="preserve">, </w:t>
      </w:r>
      <w:proofErr w:type="spellStart"/>
      <w:r w:rsidRPr="00564304">
        <w:rPr>
          <w:rFonts w:ascii="Trebuchet MS" w:eastAsia="Times New Roman" w:hAnsi="Trebuchet MS" w:cs="Times New Roman"/>
        </w:rPr>
        <w:t>titlul</w:t>
      </w:r>
      <w:proofErr w:type="spellEnd"/>
      <w:r w:rsidRPr="00564304">
        <w:rPr>
          <w:rFonts w:ascii="Trebuchet MS" w:eastAsia="Times New Roman" w:hAnsi="Trebuchet MS" w:cs="Times New Roman"/>
        </w:rPr>
        <w:t xml:space="preserve"> 56 “</w:t>
      </w:r>
      <w:proofErr w:type="spellStart"/>
      <w:r w:rsidRPr="00564304">
        <w:rPr>
          <w:rFonts w:ascii="Trebuchet MS" w:eastAsia="Times New Roman" w:hAnsi="Trebuchet MS" w:cs="Times New Roman"/>
        </w:rPr>
        <w:t>Proiecte</w:t>
      </w:r>
      <w:proofErr w:type="spellEnd"/>
      <w:r w:rsidRPr="00564304">
        <w:rPr>
          <w:rFonts w:ascii="Trebuchet MS" w:eastAsia="Times New Roman" w:hAnsi="Trebuchet MS" w:cs="Times New Roman"/>
        </w:rPr>
        <w:t xml:space="preserve"> cu </w:t>
      </w:r>
      <w:proofErr w:type="spellStart"/>
      <w:r w:rsidRPr="00564304">
        <w:rPr>
          <w:rFonts w:ascii="Trebuchet MS" w:eastAsia="Times New Roman" w:hAnsi="Trebuchet MS" w:cs="Times New Roman"/>
        </w:rPr>
        <w:t>finanțare</w:t>
      </w:r>
      <w:proofErr w:type="spellEnd"/>
      <w:r w:rsidRPr="00564304">
        <w:rPr>
          <w:rFonts w:ascii="Trebuchet MS" w:eastAsia="Times New Roman" w:hAnsi="Trebuchet MS" w:cs="Times New Roman"/>
        </w:rPr>
        <w:t xml:space="preserve"> din </w:t>
      </w:r>
      <w:proofErr w:type="spellStart"/>
      <w:r w:rsidRPr="00564304">
        <w:rPr>
          <w:rFonts w:ascii="Trebuchet MS" w:eastAsia="Times New Roman" w:hAnsi="Trebuchet MS" w:cs="Times New Roman"/>
        </w:rPr>
        <w:t>fonduri</w:t>
      </w:r>
      <w:proofErr w:type="spellEnd"/>
      <w:r w:rsidRPr="00564304">
        <w:rPr>
          <w:rFonts w:ascii="Trebuchet MS" w:eastAsia="Times New Roman" w:hAnsi="Trebuchet MS" w:cs="Times New Roman"/>
        </w:rPr>
        <w:t xml:space="preserve"> </w:t>
      </w:r>
      <w:proofErr w:type="spellStart"/>
      <w:r w:rsidRPr="00564304">
        <w:rPr>
          <w:rFonts w:ascii="Trebuchet MS" w:eastAsia="Times New Roman" w:hAnsi="Trebuchet MS" w:cs="Times New Roman"/>
        </w:rPr>
        <w:t>externe</w:t>
      </w:r>
      <w:proofErr w:type="spellEnd"/>
      <w:r w:rsidRPr="00564304">
        <w:rPr>
          <w:rFonts w:ascii="Trebuchet MS" w:eastAsia="Times New Roman" w:hAnsi="Trebuchet MS" w:cs="Times New Roman"/>
        </w:rPr>
        <w:t xml:space="preserve"> </w:t>
      </w:r>
      <w:proofErr w:type="spellStart"/>
      <w:r w:rsidRPr="00564304">
        <w:rPr>
          <w:rFonts w:ascii="Trebuchet MS" w:eastAsia="Times New Roman" w:hAnsi="Trebuchet MS" w:cs="Times New Roman"/>
        </w:rPr>
        <w:t>nerambursabile</w:t>
      </w:r>
      <w:proofErr w:type="spellEnd"/>
      <w:r w:rsidRPr="00564304">
        <w:rPr>
          <w:rFonts w:ascii="Trebuchet MS" w:eastAsia="Times New Roman" w:hAnsi="Trebuchet MS" w:cs="Times New Roman"/>
        </w:rPr>
        <w:t xml:space="preserve"> (FEN) </w:t>
      </w:r>
      <w:proofErr w:type="spellStart"/>
      <w:r w:rsidRPr="00564304">
        <w:rPr>
          <w:rFonts w:ascii="Trebuchet MS" w:eastAsia="Times New Roman" w:hAnsi="Trebuchet MS" w:cs="Times New Roman"/>
        </w:rPr>
        <w:t>postaderare</w:t>
      </w:r>
      <w:proofErr w:type="spellEnd"/>
      <w:r w:rsidRPr="00564304">
        <w:rPr>
          <w:rFonts w:ascii="Trebuchet MS" w:eastAsia="Times New Roman" w:hAnsi="Trebuchet MS" w:cs="Times New Roman"/>
        </w:rPr>
        <w:t xml:space="preserve">” </w:t>
      </w:r>
      <w:proofErr w:type="spellStart"/>
      <w:r w:rsidRPr="00564304">
        <w:rPr>
          <w:rFonts w:ascii="Trebuchet MS" w:eastAsia="Times New Roman" w:hAnsi="Trebuchet MS" w:cs="Times New Roman"/>
        </w:rPr>
        <w:t>și</w:t>
      </w:r>
      <w:proofErr w:type="spellEnd"/>
      <w:r w:rsidRPr="00564304">
        <w:rPr>
          <w:rFonts w:ascii="Trebuchet MS" w:eastAsia="Times New Roman" w:hAnsi="Trebuchet MS" w:cs="Times New Roman"/>
        </w:rPr>
        <w:t xml:space="preserve"> 58” </w:t>
      </w:r>
      <w:proofErr w:type="spellStart"/>
      <w:r w:rsidRPr="00564304">
        <w:rPr>
          <w:rFonts w:ascii="Trebuchet MS" w:eastAsia="Times New Roman" w:hAnsi="Trebuchet MS" w:cs="Times New Roman"/>
        </w:rPr>
        <w:t>Proiecte</w:t>
      </w:r>
      <w:proofErr w:type="spellEnd"/>
      <w:r w:rsidRPr="00564304">
        <w:rPr>
          <w:rFonts w:ascii="Trebuchet MS" w:eastAsia="Times New Roman" w:hAnsi="Trebuchet MS" w:cs="Times New Roman"/>
        </w:rPr>
        <w:t xml:space="preserve"> cu </w:t>
      </w:r>
      <w:proofErr w:type="spellStart"/>
      <w:r w:rsidRPr="00564304">
        <w:rPr>
          <w:rFonts w:ascii="Trebuchet MS" w:eastAsia="Times New Roman" w:hAnsi="Trebuchet MS" w:cs="Times New Roman"/>
        </w:rPr>
        <w:t>finanțare</w:t>
      </w:r>
      <w:proofErr w:type="spellEnd"/>
      <w:r w:rsidRPr="00564304">
        <w:rPr>
          <w:rFonts w:ascii="Trebuchet MS" w:eastAsia="Times New Roman" w:hAnsi="Trebuchet MS" w:cs="Times New Roman"/>
        </w:rPr>
        <w:t xml:space="preserve"> din </w:t>
      </w:r>
      <w:proofErr w:type="spellStart"/>
      <w:r w:rsidRPr="00564304">
        <w:rPr>
          <w:rFonts w:ascii="Trebuchet MS" w:eastAsia="Times New Roman" w:hAnsi="Trebuchet MS" w:cs="Times New Roman"/>
        </w:rPr>
        <w:t>fonduri</w:t>
      </w:r>
      <w:proofErr w:type="spellEnd"/>
      <w:r w:rsidRPr="00564304">
        <w:rPr>
          <w:rFonts w:ascii="Trebuchet MS" w:eastAsia="Times New Roman" w:hAnsi="Trebuchet MS" w:cs="Times New Roman"/>
        </w:rPr>
        <w:t xml:space="preserve"> </w:t>
      </w:r>
      <w:proofErr w:type="spellStart"/>
      <w:r w:rsidRPr="00564304">
        <w:rPr>
          <w:rFonts w:ascii="Trebuchet MS" w:eastAsia="Times New Roman" w:hAnsi="Trebuchet MS" w:cs="Times New Roman"/>
        </w:rPr>
        <w:t>externe</w:t>
      </w:r>
      <w:proofErr w:type="spellEnd"/>
      <w:r w:rsidRPr="00564304">
        <w:rPr>
          <w:rFonts w:ascii="Trebuchet MS" w:eastAsia="Times New Roman" w:hAnsi="Trebuchet MS" w:cs="Times New Roman"/>
        </w:rPr>
        <w:t xml:space="preserve"> </w:t>
      </w:r>
      <w:proofErr w:type="spellStart"/>
      <w:r w:rsidRPr="00564304">
        <w:rPr>
          <w:rFonts w:ascii="Trebuchet MS" w:eastAsia="Times New Roman" w:hAnsi="Trebuchet MS" w:cs="Times New Roman"/>
        </w:rPr>
        <w:t>nerambursabile</w:t>
      </w:r>
      <w:proofErr w:type="spellEnd"/>
      <w:r w:rsidRPr="00564304">
        <w:rPr>
          <w:rFonts w:ascii="Trebuchet MS" w:eastAsia="Times New Roman" w:hAnsi="Trebuchet MS" w:cs="Times New Roman"/>
        </w:rPr>
        <w:t xml:space="preserve"> </w:t>
      </w:r>
      <w:proofErr w:type="spellStart"/>
      <w:r w:rsidRPr="00564304">
        <w:rPr>
          <w:rFonts w:ascii="Trebuchet MS" w:eastAsia="Times New Roman" w:hAnsi="Trebuchet MS" w:cs="Times New Roman"/>
        </w:rPr>
        <w:t>aferente</w:t>
      </w:r>
      <w:proofErr w:type="spellEnd"/>
      <w:r w:rsidRPr="00564304">
        <w:rPr>
          <w:rFonts w:ascii="Trebuchet MS" w:eastAsia="Times New Roman" w:hAnsi="Trebuchet MS" w:cs="Times New Roman"/>
        </w:rPr>
        <w:t xml:space="preserve"> </w:t>
      </w:r>
      <w:proofErr w:type="spellStart"/>
      <w:r w:rsidRPr="00564304">
        <w:rPr>
          <w:rFonts w:ascii="Trebuchet MS" w:eastAsia="Times New Roman" w:hAnsi="Trebuchet MS" w:cs="Times New Roman"/>
        </w:rPr>
        <w:t>cadrului</w:t>
      </w:r>
      <w:proofErr w:type="spellEnd"/>
      <w:r w:rsidRPr="00564304">
        <w:rPr>
          <w:rFonts w:ascii="Trebuchet MS" w:eastAsia="Times New Roman" w:hAnsi="Trebuchet MS" w:cs="Times New Roman"/>
        </w:rPr>
        <w:t xml:space="preserve"> </w:t>
      </w:r>
      <w:proofErr w:type="spellStart"/>
      <w:r w:rsidRPr="00564304">
        <w:rPr>
          <w:rFonts w:ascii="Trebuchet MS" w:eastAsia="Times New Roman" w:hAnsi="Trebuchet MS" w:cs="Times New Roman"/>
        </w:rPr>
        <w:t>financiar</w:t>
      </w:r>
      <w:proofErr w:type="spellEnd"/>
      <w:r w:rsidRPr="00564304">
        <w:rPr>
          <w:rFonts w:ascii="Trebuchet MS" w:eastAsia="Times New Roman" w:hAnsi="Trebuchet MS" w:cs="Times New Roman"/>
        </w:rPr>
        <w:t xml:space="preserve"> 2014-</w:t>
      </w:r>
      <w:proofErr w:type="gramStart"/>
      <w:r w:rsidRPr="00564304">
        <w:rPr>
          <w:rFonts w:ascii="Trebuchet MS" w:eastAsia="Times New Roman" w:hAnsi="Trebuchet MS" w:cs="Times New Roman"/>
        </w:rPr>
        <w:t>2020”  pe</w:t>
      </w:r>
      <w:proofErr w:type="gramEnd"/>
      <w:r w:rsidRPr="00564304">
        <w:rPr>
          <w:rFonts w:ascii="Trebuchet MS" w:eastAsia="Times New Roman" w:hAnsi="Trebuchet MS" w:cs="Times New Roman"/>
        </w:rPr>
        <w:t xml:space="preserve"> </w:t>
      </w:r>
      <w:proofErr w:type="spellStart"/>
      <w:r w:rsidRPr="00564304">
        <w:rPr>
          <w:rFonts w:ascii="Trebuchet MS" w:eastAsia="Times New Roman" w:hAnsi="Trebuchet MS" w:cs="Times New Roman"/>
        </w:rPr>
        <w:t>fiecare</w:t>
      </w:r>
      <w:proofErr w:type="spellEnd"/>
      <w:r w:rsidRPr="00564304">
        <w:rPr>
          <w:rFonts w:ascii="Trebuchet MS" w:eastAsia="Times New Roman" w:hAnsi="Trebuchet MS" w:cs="Times New Roman"/>
        </w:rPr>
        <w:t xml:space="preserve"> </w:t>
      </w:r>
      <w:proofErr w:type="spellStart"/>
      <w:r w:rsidRPr="00564304">
        <w:rPr>
          <w:rFonts w:ascii="Trebuchet MS" w:eastAsia="Times New Roman" w:hAnsi="Trebuchet MS" w:cs="Times New Roman"/>
        </w:rPr>
        <w:t>unitate</w:t>
      </w:r>
      <w:proofErr w:type="spellEnd"/>
      <w:r w:rsidRPr="00564304">
        <w:rPr>
          <w:rFonts w:ascii="Trebuchet MS" w:eastAsia="Times New Roman" w:hAnsi="Trebuchet MS" w:cs="Times New Roman"/>
        </w:rPr>
        <w:t xml:space="preserve"> </w:t>
      </w:r>
      <w:proofErr w:type="spellStart"/>
      <w:r w:rsidRPr="00564304">
        <w:rPr>
          <w:rFonts w:ascii="Trebuchet MS" w:eastAsia="Times New Roman" w:hAnsi="Trebuchet MS" w:cs="Times New Roman"/>
        </w:rPr>
        <w:t>în</w:t>
      </w:r>
      <w:proofErr w:type="spellEnd"/>
      <w:r w:rsidRPr="00564304">
        <w:rPr>
          <w:rFonts w:ascii="Trebuchet MS" w:eastAsia="Times New Roman" w:hAnsi="Trebuchet MS" w:cs="Times New Roman"/>
        </w:rPr>
        <w:t xml:space="preserve"> </w:t>
      </w:r>
      <w:proofErr w:type="spellStart"/>
      <w:r w:rsidRPr="00564304">
        <w:rPr>
          <w:rFonts w:ascii="Trebuchet MS" w:eastAsia="Times New Roman" w:hAnsi="Trebuchet MS" w:cs="Times New Roman"/>
        </w:rPr>
        <w:t>parte</w:t>
      </w:r>
      <w:proofErr w:type="spellEnd"/>
      <w:r w:rsidRPr="00564304">
        <w:rPr>
          <w:rFonts w:ascii="Trebuchet MS" w:eastAsia="Times New Roman" w:hAnsi="Trebuchet MS" w:cs="Times New Roman"/>
        </w:rPr>
        <w:t xml:space="preserve"> </w:t>
      </w:r>
      <w:proofErr w:type="spellStart"/>
      <w:r w:rsidRPr="00564304">
        <w:rPr>
          <w:rFonts w:ascii="Trebuchet MS" w:eastAsia="Times New Roman" w:hAnsi="Trebuchet MS" w:cs="Times New Roman"/>
        </w:rPr>
        <w:t>în</w:t>
      </w:r>
      <w:proofErr w:type="spellEnd"/>
      <w:r w:rsidRPr="00564304">
        <w:rPr>
          <w:rFonts w:ascii="Trebuchet MS" w:eastAsia="Times New Roman" w:hAnsi="Trebuchet MS" w:cs="Times New Roman"/>
        </w:rPr>
        <w:t xml:space="preserve"> </w:t>
      </w:r>
      <w:proofErr w:type="spellStart"/>
      <w:r w:rsidRPr="00564304">
        <w:rPr>
          <w:rFonts w:ascii="Trebuchet MS" w:eastAsia="Times New Roman" w:hAnsi="Trebuchet MS" w:cs="Times New Roman"/>
        </w:rPr>
        <w:t>concordanță</w:t>
      </w:r>
      <w:proofErr w:type="spellEnd"/>
      <w:r w:rsidRPr="00564304">
        <w:rPr>
          <w:rFonts w:ascii="Trebuchet MS" w:eastAsia="Times New Roman" w:hAnsi="Trebuchet MS" w:cs="Times New Roman"/>
        </w:rPr>
        <w:t xml:space="preserve"> cu </w:t>
      </w:r>
      <w:proofErr w:type="spellStart"/>
      <w:r w:rsidRPr="00564304">
        <w:rPr>
          <w:rFonts w:ascii="Trebuchet MS" w:eastAsia="Times New Roman" w:hAnsi="Trebuchet MS" w:cs="Times New Roman"/>
        </w:rPr>
        <w:t>bugetul</w:t>
      </w:r>
      <w:proofErr w:type="spellEnd"/>
      <w:r w:rsidRPr="00564304">
        <w:rPr>
          <w:rFonts w:ascii="Trebuchet MS" w:eastAsia="Times New Roman" w:hAnsi="Trebuchet MS" w:cs="Times New Roman"/>
        </w:rPr>
        <w:t xml:space="preserve"> de </w:t>
      </w:r>
      <w:proofErr w:type="spellStart"/>
      <w:r w:rsidRPr="00564304">
        <w:rPr>
          <w:rFonts w:ascii="Trebuchet MS" w:eastAsia="Times New Roman" w:hAnsi="Trebuchet MS" w:cs="Times New Roman"/>
        </w:rPr>
        <w:t>venituri</w:t>
      </w:r>
      <w:proofErr w:type="spellEnd"/>
      <w:r w:rsidRPr="00564304">
        <w:rPr>
          <w:rFonts w:ascii="Trebuchet MS" w:eastAsia="Times New Roman" w:hAnsi="Trebuchet MS" w:cs="Times New Roman"/>
        </w:rPr>
        <w:t xml:space="preserve"> </w:t>
      </w:r>
      <w:proofErr w:type="spellStart"/>
      <w:r w:rsidRPr="00564304">
        <w:rPr>
          <w:rFonts w:ascii="Trebuchet MS" w:eastAsia="Times New Roman" w:hAnsi="Trebuchet MS" w:cs="Times New Roman"/>
        </w:rPr>
        <w:t>și</w:t>
      </w:r>
      <w:proofErr w:type="spellEnd"/>
      <w:r w:rsidRPr="00564304">
        <w:rPr>
          <w:rFonts w:ascii="Trebuchet MS" w:eastAsia="Times New Roman" w:hAnsi="Trebuchet MS" w:cs="Times New Roman"/>
        </w:rPr>
        <w:t xml:space="preserve"> </w:t>
      </w:r>
      <w:proofErr w:type="spellStart"/>
      <w:r w:rsidRPr="00564304">
        <w:rPr>
          <w:rFonts w:ascii="Trebuchet MS" w:eastAsia="Times New Roman" w:hAnsi="Trebuchet MS" w:cs="Times New Roman"/>
        </w:rPr>
        <w:t>cheltuieli</w:t>
      </w:r>
      <w:proofErr w:type="spellEnd"/>
      <w:r w:rsidRPr="00564304">
        <w:rPr>
          <w:rFonts w:ascii="Trebuchet MS" w:eastAsia="Times New Roman" w:hAnsi="Trebuchet MS" w:cs="Times New Roman"/>
        </w:rPr>
        <w:t>;</w:t>
      </w:r>
    </w:p>
    <w:p w14:paraId="7977A0B5" w14:textId="77777777" w:rsidR="002E0BF8" w:rsidRPr="00564304" w:rsidRDefault="002E0BF8" w:rsidP="002E0BF8">
      <w:pPr>
        <w:pStyle w:val="Listparagraf"/>
        <w:numPr>
          <w:ilvl w:val="0"/>
          <w:numId w:val="8"/>
        </w:numPr>
        <w:suppressAutoHyphens/>
        <w:spacing w:line="240" w:lineRule="auto"/>
        <w:ind w:left="426"/>
        <w:textAlignment w:val="baseline"/>
        <w:rPr>
          <w:rFonts w:ascii="Trebuchet MS" w:eastAsia="Times New Roman" w:hAnsi="Trebuchet MS" w:cs="Times New Roman"/>
        </w:rPr>
      </w:pPr>
      <w:proofErr w:type="spellStart"/>
      <w:r w:rsidRPr="00564304">
        <w:rPr>
          <w:rFonts w:ascii="Trebuchet MS" w:eastAsia="Times New Roman" w:hAnsi="Trebuchet MS" w:cs="Times New Roman"/>
        </w:rPr>
        <w:t>Efectuează</w:t>
      </w:r>
      <w:proofErr w:type="spellEnd"/>
      <w:r w:rsidRPr="00564304">
        <w:rPr>
          <w:rFonts w:ascii="Trebuchet MS" w:eastAsia="Times New Roman" w:hAnsi="Trebuchet MS" w:cs="Times New Roman"/>
        </w:rPr>
        <w:t xml:space="preserve"> </w:t>
      </w:r>
      <w:proofErr w:type="spellStart"/>
      <w:r w:rsidRPr="00564304">
        <w:rPr>
          <w:rFonts w:ascii="Trebuchet MS" w:eastAsia="Times New Roman" w:hAnsi="Trebuchet MS" w:cs="Times New Roman"/>
        </w:rPr>
        <w:t>modificări</w:t>
      </w:r>
      <w:proofErr w:type="spellEnd"/>
      <w:r w:rsidRPr="00564304">
        <w:rPr>
          <w:rFonts w:ascii="Trebuchet MS" w:eastAsia="Times New Roman" w:hAnsi="Trebuchet MS" w:cs="Times New Roman"/>
        </w:rPr>
        <w:t xml:space="preserve"> de </w:t>
      </w:r>
      <w:proofErr w:type="spellStart"/>
      <w:r w:rsidRPr="00564304">
        <w:rPr>
          <w:rFonts w:ascii="Trebuchet MS" w:eastAsia="Times New Roman" w:hAnsi="Trebuchet MS" w:cs="Times New Roman"/>
        </w:rPr>
        <w:t>credite</w:t>
      </w:r>
      <w:proofErr w:type="spellEnd"/>
      <w:r w:rsidRPr="00564304">
        <w:rPr>
          <w:rFonts w:ascii="Trebuchet MS" w:eastAsia="Times New Roman" w:hAnsi="Trebuchet MS" w:cs="Times New Roman"/>
        </w:rPr>
        <w:t xml:space="preserve"> de </w:t>
      </w:r>
      <w:proofErr w:type="spellStart"/>
      <w:r w:rsidRPr="00564304">
        <w:rPr>
          <w:rFonts w:ascii="Trebuchet MS" w:eastAsia="Times New Roman" w:hAnsi="Trebuchet MS" w:cs="Times New Roman"/>
        </w:rPr>
        <w:t>angajament</w:t>
      </w:r>
      <w:proofErr w:type="spellEnd"/>
      <w:r w:rsidRPr="00564304">
        <w:rPr>
          <w:rFonts w:ascii="Trebuchet MS" w:eastAsia="Times New Roman" w:hAnsi="Trebuchet MS" w:cs="Times New Roman"/>
        </w:rPr>
        <w:t xml:space="preserve"> </w:t>
      </w:r>
      <w:r w:rsidRPr="00564304">
        <w:rPr>
          <w:rFonts w:ascii="Trebuchet MS" w:eastAsia="Times New Roman" w:hAnsi="Trebuchet MS" w:cs="Times New Roman"/>
          <w:lang w:val="ro-RO"/>
        </w:rPr>
        <w:t xml:space="preserve">și credite </w:t>
      </w:r>
      <w:proofErr w:type="spellStart"/>
      <w:r w:rsidRPr="00564304">
        <w:rPr>
          <w:rFonts w:ascii="Trebuchet MS" w:eastAsia="Times New Roman" w:hAnsi="Trebuchet MS" w:cs="Times New Roman"/>
        </w:rPr>
        <w:t>bugetare</w:t>
      </w:r>
      <w:proofErr w:type="spellEnd"/>
      <w:r w:rsidRPr="00564304">
        <w:rPr>
          <w:rFonts w:ascii="Trebuchet MS" w:eastAsia="Times New Roman" w:hAnsi="Trebuchet MS" w:cs="Times New Roman"/>
        </w:rPr>
        <w:t xml:space="preserve"> </w:t>
      </w:r>
      <w:proofErr w:type="spellStart"/>
      <w:r w:rsidRPr="00564304">
        <w:rPr>
          <w:rFonts w:ascii="Trebuchet MS" w:eastAsia="Times New Roman" w:hAnsi="Trebuchet MS" w:cs="Times New Roman"/>
        </w:rPr>
        <w:t>în</w:t>
      </w:r>
      <w:proofErr w:type="spellEnd"/>
      <w:r w:rsidRPr="00564304">
        <w:rPr>
          <w:rFonts w:ascii="Trebuchet MS" w:eastAsia="Times New Roman" w:hAnsi="Trebuchet MS" w:cs="Times New Roman"/>
        </w:rPr>
        <w:t xml:space="preserve"> </w:t>
      </w:r>
      <w:proofErr w:type="spellStart"/>
      <w:r w:rsidRPr="00564304">
        <w:rPr>
          <w:rFonts w:ascii="Trebuchet MS" w:eastAsia="Times New Roman" w:hAnsi="Trebuchet MS" w:cs="Times New Roman"/>
        </w:rPr>
        <w:t>cadrul</w:t>
      </w:r>
      <w:proofErr w:type="spellEnd"/>
      <w:r w:rsidRPr="00564304">
        <w:rPr>
          <w:rFonts w:ascii="Trebuchet MS" w:eastAsia="Times New Roman" w:hAnsi="Trebuchet MS" w:cs="Times New Roman"/>
        </w:rPr>
        <w:t xml:space="preserve"> </w:t>
      </w:r>
      <w:proofErr w:type="spellStart"/>
      <w:r w:rsidRPr="00564304">
        <w:rPr>
          <w:rFonts w:ascii="Trebuchet MS" w:eastAsia="Times New Roman" w:hAnsi="Trebuchet MS" w:cs="Times New Roman"/>
        </w:rPr>
        <w:t>proiectelor</w:t>
      </w:r>
      <w:proofErr w:type="spellEnd"/>
      <w:r w:rsidRPr="00564304">
        <w:rPr>
          <w:rFonts w:ascii="Trebuchet MS" w:eastAsia="Times New Roman" w:hAnsi="Trebuchet MS" w:cs="Times New Roman"/>
        </w:rPr>
        <w:t xml:space="preserve"> cu </w:t>
      </w:r>
      <w:proofErr w:type="spellStart"/>
      <w:r w:rsidRPr="00564304">
        <w:rPr>
          <w:rFonts w:ascii="Trebuchet MS" w:eastAsia="Times New Roman" w:hAnsi="Trebuchet MS" w:cs="Times New Roman"/>
        </w:rPr>
        <w:t>finanțare</w:t>
      </w:r>
      <w:proofErr w:type="spellEnd"/>
      <w:r w:rsidRPr="00564304">
        <w:rPr>
          <w:rFonts w:ascii="Trebuchet MS" w:eastAsia="Times New Roman" w:hAnsi="Trebuchet MS" w:cs="Times New Roman"/>
        </w:rPr>
        <w:t xml:space="preserve"> </w:t>
      </w:r>
      <w:proofErr w:type="spellStart"/>
      <w:r w:rsidRPr="00564304">
        <w:rPr>
          <w:rFonts w:ascii="Trebuchet MS" w:eastAsia="Times New Roman" w:hAnsi="Trebuchet MS" w:cs="Times New Roman"/>
        </w:rPr>
        <w:t>externă</w:t>
      </w:r>
      <w:proofErr w:type="spellEnd"/>
      <w:r w:rsidRPr="00564304">
        <w:rPr>
          <w:rFonts w:ascii="Trebuchet MS" w:eastAsia="Times New Roman" w:hAnsi="Trebuchet MS" w:cs="Times New Roman"/>
        </w:rPr>
        <w:t xml:space="preserve"> </w:t>
      </w:r>
      <w:proofErr w:type="spellStart"/>
      <w:r w:rsidRPr="00564304">
        <w:rPr>
          <w:rFonts w:ascii="Trebuchet MS" w:eastAsia="Times New Roman" w:hAnsi="Trebuchet MS" w:cs="Times New Roman"/>
        </w:rPr>
        <w:t>nerambursabilă</w:t>
      </w:r>
      <w:proofErr w:type="spellEnd"/>
      <w:r w:rsidRPr="00564304">
        <w:rPr>
          <w:rFonts w:ascii="Trebuchet MS" w:eastAsia="Times New Roman" w:hAnsi="Trebuchet MS" w:cs="Times New Roman"/>
        </w:rPr>
        <w:t xml:space="preserve"> </w:t>
      </w:r>
      <w:proofErr w:type="spellStart"/>
      <w:r w:rsidRPr="00564304">
        <w:rPr>
          <w:rFonts w:ascii="Trebuchet MS" w:eastAsia="Times New Roman" w:hAnsi="Trebuchet MS" w:cs="Times New Roman"/>
        </w:rPr>
        <w:t>în</w:t>
      </w:r>
      <w:proofErr w:type="spellEnd"/>
      <w:r w:rsidRPr="00564304">
        <w:rPr>
          <w:rFonts w:ascii="Trebuchet MS" w:eastAsia="Times New Roman" w:hAnsi="Trebuchet MS" w:cs="Times New Roman"/>
        </w:rPr>
        <w:t xml:space="preserve"> </w:t>
      </w:r>
      <w:proofErr w:type="spellStart"/>
      <w:r w:rsidRPr="00564304">
        <w:rPr>
          <w:rFonts w:ascii="Trebuchet MS" w:eastAsia="Times New Roman" w:hAnsi="Trebuchet MS" w:cs="Times New Roman"/>
        </w:rPr>
        <w:t>bugetul</w:t>
      </w:r>
      <w:proofErr w:type="spellEnd"/>
      <w:r w:rsidRPr="00564304">
        <w:rPr>
          <w:rFonts w:ascii="Trebuchet MS" w:eastAsia="Times New Roman" w:hAnsi="Trebuchet MS" w:cs="Times New Roman"/>
        </w:rPr>
        <w:t xml:space="preserve"> </w:t>
      </w:r>
      <w:proofErr w:type="spellStart"/>
      <w:r w:rsidRPr="00564304">
        <w:rPr>
          <w:rFonts w:ascii="Trebuchet MS" w:eastAsia="Times New Roman" w:hAnsi="Trebuchet MS" w:cs="Times New Roman"/>
        </w:rPr>
        <w:t>Ministerului</w:t>
      </w:r>
      <w:proofErr w:type="spellEnd"/>
      <w:r w:rsidRPr="00564304">
        <w:rPr>
          <w:rFonts w:ascii="Trebuchet MS" w:eastAsia="Times New Roman" w:hAnsi="Trebuchet MS" w:cs="Times New Roman"/>
        </w:rPr>
        <w:t xml:space="preserve"> </w:t>
      </w:r>
      <w:proofErr w:type="spellStart"/>
      <w:r w:rsidRPr="00564304">
        <w:rPr>
          <w:rFonts w:ascii="Trebuchet MS" w:eastAsia="Times New Roman" w:hAnsi="Trebuchet MS" w:cs="Times New Roman"/>
        </w:rPr>
        <w:t>Mediului</w:t>
      </w:r>
      <w:proofErr w:type="spellEnd"/>
      <w:r w:rsidRPr="00564304">
        <w:rPr>
          <w:rFonts w:ascii="Trebuchet MS" w:eastAsia="Times New Roman" w:hAnsi="Trebuchet MS" w:cs="Times New Roman"/>
        </w:rPr>
        <w:t xml:space="preserve">, </w:t>
      </w:r>
      <w:proofErr w:type="spellStart"/>
      <w:r w:rsidRPr="00564304">
        <w:rPr>
          <w:rFonts w:ascii="Trebuchet MS" w:eastAsia="Times New Roman" w:hAnsi="Trebuchet MS" w:cs="Times New Roman"/>
        </w:rPr>
        <w:t>Apelor</w:t>
      </w:r>
      <w:proofErr w:type="spellEnd"/>
      <w:r w:rsidRPr="00564304">
        <w:rPr>
          <w:rFonts w:ascii="Trebuchet MS" w:eastAsia="Times New Roman" w:hAnsi="Trebuchet MS" w:cs="Times New Roman"/>
        </w:rPr>
        <w:t xml:space="preserve"> </w:t>
      </w:r>
      <w:proofErr w:type="spellStart"/>
      <w:r w:rsidRPr="00564304">
        <w:rPr>
          <w:rFonts w:ascii="Trebuchet MS" w:eastAsia="Times New Roman" w:hAnsi="Trebuchet MS" w:cs="Times New Roman"/>
        </w:rPr>
        <w:t>și</w:t>
      </w:r>
      <w:proofErr w:type="spellEnd"/>
      <w:r w:rsidRPr="00564304">
        <w:rPr>
          <w:rFonts w:ascii="Trebuchet MS" w:eastAsia="Times New Roman" w:hAnsi="Trebuchet MS" w:cs="Times New Roman"/>
        </w:rPr>
        <w:t xml:space="preserve"> </w:t>
      </w:r>
      <w:proofErr w:type="spellStart"/>
      <w:r w:rsidRPr="00564304">
        <w:rPr>
          <w:rFonts w:ascii="Trebuchet MS" w:eastAsia="Times New Roman" w:hAnsi="Trebuchet MS" w:cs="Times New Roman"/>
        </w:rPr>
        <w:t>Pădurilor</w:t>
      </w:r>
      <w:proofErr w:type="spellEnd"/>
      <w:r w:rsidRPr="00564304">
        <w:rPr>
          <w:rFonts w:ascii="Trebuchet MS" w:eastAsia="Times New Roman" w:hAnsi="Trebuchet MS" w:cs="Times New Roman"/>
        </w:rPr>
        <w:t>;</w:t>
      </w:r>
    </w:p>
    <w:p w14:paraId="089280CC" w14:textId="77777777" w:rsidR="002E0BF8" w:rsidRPr="00564304" w:rsidRDefault="002E0BF8" w:rsidP="002E0BF8">
      <w:pPr>
        <w:pStyle w:val="Listparagraf"/>
        <w:numPr>
          <w:ilvl w:val="0"/>
          <w:numId w:val="8"/>
        </w:numPr>
        <w:suppressAutoHyphens/>
        <w:spacing w:line="240" w:lineRule="auto"/>
        <w:ind w:left="426"/>
        <w:textAlignment w:val="baseline"/>
        <w:rPr>
          <w:rFonts w:ascii="Trebuchet MS" w:eastAsia="Times New Roman" w:hAnsi="Trebuchet MS" w:cs="Times New Roman"/>
        </w:rPr>
      </w:pPr>
      <w:proofErr w:type="spellStart"/>
      <w:r w:rsidRPr="00564304">
        <w:rPr>
          <w:rFonts w:ascii="Trebuchet MS" w:eastAsia="Times New Roman" w:hAnsi="Trebuchet MS" w:cs="Times New Roman"/>
        </w:rPr>
        <w:t>Îndeplinește</w:t>
      </w:r>
      <w:proofErr w:type="spellEnd"/>
      <w:r w:rsidRPr="00564304">
        <w:rPr>
          <w:rFonts w:ascii="Trebuchet MS" w:eastAsia="Times New Roman" w:hAnsi="Trebuchet MS" w:cs="Times New Roman"/>
        </w:rPr>
        <w:t xml:space="preserve"> </w:t>
      </w:r>
      <w:proofErr w:type="spellStart"/>
      <w:r w:rsidRPr="00564304">
        <w:rPr>
          <w:rFonts w:ascii="Trebuchet MS" w:eastAsia="Times New Roman" w:hAnsi="Trebuchet MS" w:cs="Times New Roman"/>
        </w:rPr>
        <w:t>orice</w:t>
      </w:r>
      <w:proofErr w:type="spellEnd"/>
      <w:r w:rsidRPr="00564304">
        <w:rPr>
          <w:rFonts w:ascii="Trebuchet MS" w:eastAsia="Times New Roman" w:hAnsi="Trebuchet MS" w:cs="Times New Roman"/>
        </w:rPr>
        <w:t xml:space="preserve"> </w:t>
      </w:r>
      <w:proofErr w:type="spellStart"/>
      <w:r w:rsidRPr="00564304">
        <w:rPr>
          <w:rFonts w:ascii="Trebuchet MS" w:eastAsia="Times New Roman" w:hAnsi="Trebuchet MS" w:cs="Times New Roman"/>
        </w:rPr>
        <w:t>altă</w:t>
      </w:r>
      <w:proofErr w:type="spellEnd"/>
      <w:r w:rsidRPr="00564304">
        <w:rPr>
          <w:rFonts w:ascii="Trebuchet MS" w:eastAsia="Times New Roman" w:hAnsi="Trebuchet MS" w:cs="Times New Roman"/>
        </w:rPr>
        <w:t xml:space="preserve"> </w:t>
      </w:r>
      <w:proofErr w:type="spellStart"/>
      <w:r w:rsidRPr="00564304">
        <w:rPr>
          <w:rFonts w:ascii="Trebuchet MS" w:eastAsia="Times New Roman" w:hAnsi="Trebuchet MS" w:cs="Times New Roman"/>
        </w:rPr>
        <w:t>sarcină</w:t>
      </w:r>
      <w:proofErr w:type="spellEnd"/>
      <w:r w:rsidRPr="00564304">
        <w:rPr>
          <w:rFonts w:ascii="Trebuchet MS" w:eastAsia="Times New Roman" w:hAnsi="Trebuchet MS" w:cs="Times New Roman"/>
        </w:rPr>
        <w:t xml:space="preserve"> </w:t>
      </w:r>
      <w:proofErr w:type="spellStart"/>
      <w:r w:rsidRPr="00564304">
        <w:rPr>
          <w:rFonts w:ascii="Trebuchet MS" w:eastAsia="Times New Roman" w:hAnsi="Trebuchet MS" w:cs="Times New Roman"/>
        </w:rPr>
        <w:t>profesională</w:t>
      </w:r>
      <w:proofErr w:type="spellEnd"/>
      <w:r w:rsidRPr="00564304">
        <w:rPr>
          <w:rFonts w:ascii="Trebuchet MS" w:eastAsia="Times New Roman" w:hAnsi="Trebuchet MS" w:cs="Times New Roman"/>
        </w:rPr>
        <w:t xml:space="preserve"> care are </w:t>
      </w:r>
      <w:proofErr w:type="spellStart"/>
      <w:r w:rsidRPr="00564304">
        <w:rPr>
          <w:rFonts w:ascii="Trebuchet MS" w:eastAsia="Times New Roman" w:hAnsi="Trebuchet MS" w:cs="Times New Roman"/>
        </w:rPr>
        <w:t>legătură</w:t>
      </w:r>
      <w:proofErr w:type="spellEnd"/>
      <w:r w:rsidRPr="00564304">
        <w:rPr>
          <w:rFonts w:ascii="Trebuchet MS" w:eastAsia="Times New Roman" w:hAnsi="Trebuchet MS" w:cs="Times New Roman"/>
        </w:rPr>
        <w:t xml:space="preserve"> cu </w:t>
      </w:r>
      <w:proofErr w:type="spellStart"/>
      <w:r w:rsidRPr="00564304">
        <w:rPr>
          <w:rFonts w:ascii="Trebuchet MS" w:eastAsia="Times New Roman" w:hAnsi="Trebuchet MS" w:cs="Times New Roman"/>
        </w:rPr>
        <w:t>atribuțiile</w:t>
      </w:r>
      <w:proofErr w:type="spellEnd"/>
      <w:r w:rsidRPr="00564304">
        <w:rPr>
          <w:rFonts w:ascii="Trebuchet MS" w:eastAsia="Times New Roman" w:hAnsi="Trebuchet MS" w:cs="Times New Roman"/>
        </w:rPr>
        <w:t xml:space="preserve"> </w:t>
      </w:r>
      <w:proofErr w:type="spellStart"/>
      <w:r w:rsidRPr="00564304">
        <w:rPr>
          <w:rFonts w:ascii="Trebuchet MS" w:eastAsia="Times New Roman" w:hAnsi="Trebuchet MS" w:cs="Times New Roman"/>
        </w:rPr>
        <w:t>direcției</w:t>
      </w:r>
      <w:proofErr w:type="spellEnd"/>
      <w:r w:rsidRPr="00564304">
        <w:rPr>
          <w:rFonts w:ascii="Trebuchet MS" w:eastAsia="Times New Roman" w:hAnsi="Trebuchet MS" w:cs="Times New Roman"/>
        </w:rPr>
        <w:t xml:space="preserve"> din care face </w:t>
      </w:r>
      <w:proofErr w:type="spellStart"/>
      <w:r w:rsidRPr="00564304">
        <w:rPr>
          <w:rFonts w:ascii="Trebuchet MS" w:eastAsia="Times New Roman" w:hAnsi="Trebuchet MS" w:cs="Times New Roman"/>
        </w:rPr>
        <w:t>parte</w:t>
      </w:r>
      <w:proofErr w:type="spellEnd"/>
      <w:r w:rsidRPr="00564304">
        <w:rPr>
          <w:rFonts w:ascii="Trebuchet MS" w:eastAsia="Times New Roman" w:hAnsi="Trebuchet MS" w:cs="Times New Roman"/>
        </w:rPr>
        <w:t xml:space="preserve"> </w:t>
      </w:r>
      <w:proofErr w:type="gramStart"/>
      <w:r w:rsidRPr="00564304">
        <w:rPr>
          <w:rFonts w:ascii="Trebuchet MS" w:eastAsia="Times New Roman" w:hAnsi="Trebuchet MS" w:cs="Times New Roman"/>
        </w:rPr>
        <w:t>conform</w:t>
      </w:r>
      <w:proofErr w:type="gramEnd"/>
      <w:r w:rsidRPr="00564304">
        <w:rPr>
          <w:rFonts w:ascii="Trebuchet MS" w:eastAsia="Times New Roman" w:hAnsi="Trebuchet MS" w:cs="Times New Roman"/>
        </w:rPr>
        <w:t xml:space="preserve"> </w:t>
      </w:r>
      <w:proofErr w:type="spellStart"/>
      <w:r w:rsidRPr="00564304">
        <w:rPr>
          <w:rFonts w:ascii="Trebuchet MS" w:eastAsia="Times New Roman" w:hAnsi="Trebuchet MS" w:cs="Times New Roman"/>
        </w:rPr>
        <w:t>pregătirii</w:t>
      </w:r>
      <w:proofErr w:type="spellEnd"/>
      <w:r w:rsidRPr="00564304">
        <w:rPr>
          <w:rFonts w:ascii="Trebuchet MS" w:eastAsia="Times New Roman" w:hAnsi="Trebuchet MS" w:cs="Times New Roman"/>
        </w:rPr>
        <w:t xml:space="preserve"> </w:t>
      </w:r>
      <w:proofErr w:type="spellStart"/>
      <w:r w:rsidRPr="00564304">
        <w:rPr>
          <w:rFonts w:ascii="Trebuchet MS" w:eastAsia="Times New Roman" w:hAnsi="Trebuchet MS" w:cs="Times New Roman"/>
        </w:rPr>
        <w:t>profesionale</w:t>
      </w:r>
      <w:proofErr w:type="spellEnd"/>
      <w:r w:rsidRPr="00564304">
        <w:rPr>
          <w:rFonts w:ascii="Trebuchet MS" w:eastAsia="Times New Roman" w:hAnsi="Trebuchet MS" w:cs="Times New Roman"/>
        </w:rPr>
        <w:t xml:space="preserve"> </w:t>
      </w:r>
      <w:proofErr w:type="spellStart"/>
      <w:r w:rsidRPr="00564304">
        <w:rPr>
          <w:rFonts w:ascii="Trebuchet MS" w:eastAsia="Times New Roman" w:hAnsi="Trebuchet MS" w:cs="Times New Roman"/>
        </w:rPr>
        <w:t>solicitată</w:t>
      </w:r>
      <w:proofErr w:type="spellEnd"/>
      <w:r w:rsidRPr="00564304">
        <w:rPr>
          <w:rFonts w:ascii="Trebuchet MS" w:eastAsia="Times New Roman" w:hAnsi="Trebuchet MS" w:cs="Times New Roman"/>
        </w:rPr>
        <w:t xml:space="preserve"> de </w:t>
      </w:r>
      <w:proofErr w:type="spellStart"/>
      <w:r w:rsidRPr="00564304">
        <w:rPr>
          <w:rFonts w:ascii="Trebuchet MS" w:eastAsia="Times New Roman" w:hAnsi="Trebuchet MS" w:cs="Times New Roman"/>
        </w:rPr>
        <w:t>către</w:t>
      </w:r>
      <w:proofErr w:type="spellEnd"/>
      <w:r w:rsidRPr="00564304">
        <w:rPr>
          <w:rFonts w:ascii="Trebuchet MS" w:eastAsia="Times New Roman" w:hAnsi="Trebuchet MS" w:cs="Times New Roman"/>
        </w:rPr>
        <w:t xml:space="preserve"> </w:t>
      </w:r>
      <w:proofErr w:type="spellStart"/>
      <w:r w:rsidRPr="00564304">
        <w:rPr>
          <w:rFonts w:ascii="Trebuchet MS" w:eastAsia="Times New Roman" w:hAnsi="Trebuchet MS" w:cs="Times New Roman"/>
        </w:rPr>
        <w:t>șeful</w:t>
      </w:r>
      <w:proofErr w:type="spellEnd"/>
      <w:r w:rsidRPr="00564304">
        <w:rPr>
          <w:rFonts w:ascii="Trebuchet MS" w:eastAsia="Times New Roman" w:hAnsi="Trebuchet MS" w:cs="Times New Roman"/>
        </w:rPr>
        <w:t xml:space="preserve"> </w:t>
      </w:r>
      <w:proofErr w:type="spellStart"/>
      <w:r w:rsidRPr="00564304">
        <w:rPr>
          <w:rFonts w:ascii="Trebuchet MS" w:eastAsia="Times New Roman" w:hAnsi="Trebuchet MS" w:cs="Times New Roman"/>
        </w:rPr>
        <w:t>ierarhic</w:t>
      </w:r>
      <w:proofErr w:type="spellEnd"/>
      <w:r w:rsidRPr="00564304">
        <w:rPr>
          <w:rFonts w:ascii="Trebuchet MS" w:eastAsia="Times New Roman" w:hAnsi="Trebuchet MS" w:cs="Times New Roman"/>
        </w:rPr>
        <w:t xml:space="preserve"> superior;</w:t>
      </w:r>
    </w:p>
    <w:p w14:paraId="4500E095" w14:textId="77777777" w:rsidR="002E0BF8" w:rsidRPr="00564304" w:rsidRDefault="002E0BF8" w:rsidP="002E0BF8">
      <w:pPr>
        <w:pStyle w:val="Listparagraf"/>
        <w:numPr>
          <w:ilvl w:val="0"/>
          <w:numId w:val="8"/>
        </w:numPr>
        <w:suppressAutoHyphens/>
        <w:spacing w:line="240" w:lineRule="auto"/>
        <w:ind w:left="426"/>
        <w:textAlignment w:val="baseline"/>
        <w:rPr>
          <w:rFonts w:ascii="Trebuchet MS" w:eastAsia="Times New Roman" w:hAnsi="Trebuchet MS" w:cs="Times New Roman"/>
        </w:rPr>
      </w:pPr>
      <w:proofErr w:type="spellStart"/>
      <w:r w:rsidRPr="00564304">
        <w:rPr>
          <w:rFonts w:ascii="Trebuchet MS" w:eastAsia="Times New Roman" w:hAnsi="Trebuchet MS" w:cs="Times New Roman"/>
        </w:rPr>
        <w:t>Transmiterea</w:t>
      </w:r>
      <w:proofErr w:type="spellEnd"/>
      <w:r w:rsidRPr="00564304">
        <w:rPr>
          <w:rFonts w:ascii="Trebuchet MS" w:eastAsia="Times New Roman" w:hAnsi="Trebuchet MS" w:cs="Times New Roman"/>
        </w:rPr>
        <w:t xml:space="preserve"> </w:t>
      </w:r>
      <w:proofErr w:type="spellStart"/>
      <w:r w:rsidRPr="00564304">
        <w:rPr>
          <w:rFonts w:ascii="Trebuchet MS" w:eastAsia="Times New Roman" w:hAnsi="Trebuchet MS" w:cs="Times New Roman"/>
        </w:rPr>
        <w:t>informațiilor</w:t>
      </w:r>
      <w:proofErr w:type="spellEnd"/>
      <w:r w:rsidRPr="00564304">
        <w:rPr>
          <w:rFonts w:ascii="Trebuchet MS" w:eastAsia="Times New Roman" w:hAnsi="Trebuchet MS" w:cs="Times New Roman"/>
        </w:rPr>
        <w:t xml:space="preserve"> de </w:t>
      </w:r>
      <w:proofErr w:type="spellStart"/>
      <w:r w:rsidRPr="00564304">
        <w:rPr>
          <w:rFonts w:ascii="Trebuchet MS" w:eastAsia="Times New Roman" w:hAnsi="Trebuchet MS" w:cs="Times New Roman"/>
        </w:rPr>
        <w:t>natură</w:t>
      </w:r>
      <w:proofErr w:type="spellEnd"/>
      <w:r w:rsidRPr="00564304">
        <w:rPr>
          <w:rFonts w:ascii="Trebuchet MS" w:eastAsia="Times New Roman" w:hAnsi="Trebuchet MS" w:cs="Times New Roman"/>
        </w:rPr>
        <w:t xml:space="preserve"> </w:t>
      </w:r>
      <w:proofErr w:type="spellStart"/>
      <w:r w:rsidRPr="00564304">
        <w:rPr>
          <w:rFonts w:ascii="Trebuchet MS" w:eastAsia="Times New Roman" w:hAnsi="Trebuchet MS" w:cs="Times New Roman"/>
        </w:rPr>
        <w:t>profesională</w:t>
      </w:r>
      <w:proofErr w:type="spellEnd"/>
      <w:r w:rsidRPr="00564304">
        <w:rPr>
          <w:rFonts w:ascii="Trebuchet MS" w:eastAsia="Times New Roman" w:hAnsi="Trebuchet MS" w:cs="Times New Roman"/>
        </w:rPr>
        <w:t xml:space="preserve"> se face </w:t>
      </w:r>
      <w:proofErr w:type="spellStart"/>
      <w:r w:rsidRPr="00564304">
        <w:rPr>
          <w:rFonts w:ascii="Trebuchet MS" w:eastAsia="Times New Roman" w:hAnsi="Trebuchet MS" w:cs="Times New Roman"/>
        </w:rPr>
        <w:t>numai</w:t>
      </w:r>
      <w:proofErr w:type="spellEnd"/>
      <w:r w:rsidRPr="00564304">
        <w:rPr>
          <w:rFonts w:ascii="Trebuchet MS" w:eastAsia="Times New Roman" w:hAnsi="Trebuchet MS" w:cs="Times New Roman"/>
        </w:rPr>
        <w:t xml:space="preserve"> cu </w:t>
      </w:r>
      <w:proofErr w:type="spellStart"/>
      <w:r w:rsidRPr="00564304">
        <w:rPr>
          <w:rFonts w:ascii="Trebuchet MS" w:eastAsia="Times New Roman" w:hAnsi="Trebuchet MS" w:cs="Times New Roman"/>
        </w:rPr>
        <w:t>acordul</w:t>
      </w:r>
      <w:proofErr w:type="spellEnd"/>
      <w:r w:rsidRPr="00564304">
        <w:rPr>
          <w:rFonts w:ascii="Trebuchet MS" w:eastAsia="Times New Roman" w:hAnsi="Trebuchet MS" w:cs="Times New Roman"/>
        </w:rPr>
        <w:t xml:space="preserve"> </w:t>
      </w:r>
      <w:proofErr w:type="spellStart"/>
      <w:r w:rsidRPr="00564304">
        <w:rPr>
          <w:rFonts w:ascii="Trebuchet MS" w:eastAsia="Times New Roman" w:hAnsi="Trebuchet MS" w:cs="Times New Roman"/>
        </w:rPr>
        <w:t>sau</w:t>
      </w:r>
      <w:proofErr w:type="spellEnd"/>
      <w:r w:rsidRPr="00564304">
        <w:rPr>
          <w:rFonts w:ascii="Trebuchet MS" w:eastAsia="Times New Roman" w:hAnsi="Trebuchet MS" w:cs="Times New Roman"/>
        </w:rPr>
        <w:t xml:space="preserve"> </w:t>
      </w:r>
      <w:proofErr w:type="spellStart"/>
      <w:r w:rsidRPr="00564304">
        <w:rPr>
          <w:rFonts w:ascii="Trebuchet MS" w:eastAsia="Times New Roman" w:hAnsi="Trebuchet MS" w:cs="Times New Roman"/>
        </w:rPr>
        <w:t>mandatul</w:t>
      </w:r>
      <w:proofErr w:type="spellEnd"/>
      <w:r w:rsidRPr="00564304">
        <w:rPr>
          <w:rFonts w:ascii="Trebuchet MS" w:eastAsia="Times New Roman" w:hAnsi="Trebuchet MS" w:cs="Times New Roman"/>
        </w:rPr>
        <w:t xml:space="preserve"> </w:t>
      </w:r>
      <w:proofErr w:type="spellStart"/>
      <w:r w:rsidRPr="00564304">
        <w:rPr>
          <w:rFonts w:ascii="Trebuchet MS" w:eastAsia="Times New Roman" w:hAnsi="Trebuchet MS" w:cs="Times New Roman"/>
        </w:rPr>
        <w:t>scris</w:t>
      </w:r>
      <w:proofErr w:type="spellEnd"/>
      <w:r w:rsidRPr="00564304">
        <w:rPr>
          <w:rFonts w:ascii="Trebuchet MS" w:eastAsia="Times New Roman" w:hAnsi="Trebuchet MS" w:cs="Times New Roman"/>
        </w:rPr>
        <w:t xml:space="preserve"> al </w:t>
      </w:r>
      <w:proofErr w:type="spellStart"/>
      <w:r w:rsidRPr="00564304">
        <w:rPr>
          <w:rFonts w:ascii="Trebuchet MS" w:eastAsia="Times New Roman" w:hAnsi="Trebuchet MS" w:cs="Times New Roman"/>
        </w:rPr>
        <w:t>directorului</w:t>
      </w:r>
      <w:proofErr w:type="spellEnd"/>
      <w:r w:rsidRPr="00564304">
        <w:rPr>
          <w:rFonts w:ascii="Trebuchet MS" w:eastAsia="Times New Roman" w:hAnsi="Trebuchet MS" w:cs="Times New Roman"/>
        </w:rPr>
        <w:t>;</w:t>
      </w:r>
    </w:p>
    <w:p w14:paraId="36F04E9C" w14:textId="2D2379B5" w:rsidR="002E0BF8" w:rsidRPr="00564304" w:rsidRDefault="002E0BF8" w:rsidP="002E0BF8">
      <w:pPr>
        <w:pStyle w:val="Listparagraf"/>
        <w:numPr>
          <w:ilvl w:val="0"/>
          <w:numId w:val="8"/>
        </w:numPr>
        <w:suppressAutoHyphens/>
        <w:spacing w:line="240" w:lineRule="auto"/>
        <w:ind w:left="426"/>
        <w:textAlignment w:val="baseline"/>
        <w:rPr>
          <w:rFonts w:ascii="Trebuchet MS" w:eastAsia="Times New Roman" w:hAnsi="Trebuchet MS" w:cs="Times New Roman"/>
        </w:rPr>
      </w:pPr>
      <w:proofErr w:type="spellStart"/>
      <w:r w:rsidRPr="00564304">
        <w:rPr>
          <w:rFonts w:ascii="Trebuchet MS" w:eastAsia="Times New Roman" w:hAnsi="Trebuchet MS" w:cs="Times New Roman"/>
        </w:rPr>
        <w:t>Păstrează</w:t>
      </w:r>
      <w:proofErr w:type="spellEnd"/>
      <w:r w:rsidRPr="00564304">
        <w:rPr>
          <w:rFonts w:ascii="Trebuchet MS" w:eastAsia="Times New Roman" w:hAnsi="Trebuchet MS" w:cs="Times New Roman"/>
        </w:rPr>
        <w:t xml:space="preserve"> </w:t>
      </w:r>
      <w:proofErr w:type="spellStart"/>
      <w:r w:rsidRPr="00564304">
        <w:rPr>
          <w:rFonts w:ascii="Trebuchet MS" w:eastAsia="Times New Roman" w:hAnsi="Trebuchet MS" w:cs="Times New Roman"/>
        </w:rPr>
        <w:t>secretul</w:t>
      </w:r>
      <w:proofErr w:type="spellEnd"/>
      <w:r w:rsidRPr="00564304">
        <w:rPr>
          <w:rFonts w:ascii="Trebuchet MS" w:eastAsia="Times New Roman" w:hAnsi="Trebuchet MS" w:cs="Times New Roman"/>
        </w:rPr>
        <w:t xml:space="preserve"> de </w:t>
      </w:r>
      <w:proofErr w:type="spellStart"/>
      <w:r w:rsidRPr="00564304">
        <w:rPr>
          <w:rFonts w:ascii="Trebuchet MS" w:eastAsia="Times New Roman" w:hAnsi="Trebuchet MS" w:cs="Times New Roman"/>
        </w:rPr>
        <w:t>serviciu</w:t>
      </w:r>
      <w:proofErr w:type="spellEnd"/>
      <w:r w:rsidRPr="00564304">
        <w:rPr>
          <w:rFonts w:ascii="Trebuchet MS" w:eastAsia="Times New Roman" w:hAnsi="Trebuchet MS" w:cs="Times New Roman"/>
        </w:rPr>
        <w:t xml:space="preserve">, precum </w:t>
      </w:r>
      <w:proofErr w:type="spellStart"/>
      <w:r w:rsidRPr="00564304">
        <w:rPr>
          <w:rFonts w:ascii="Trebuchet MS" w:eastAsia="Times New Roman" w:hAnsi="Trebuchet MS" w:cs="Times New Roman"/>
        </w:rPr>
        <w:t>și</w:t>
      </w:r>
      <w:proofErr w:type="spellEnd"/>
      <w:r w:rsidRPr="00564304">
        <w:rPr>
          <w:rFonts w:ascii="Trebuchet MS" w:eastAsia="Times New Roman" w:hAnsi="Trebuchet MS" w:cs="Times New Roman"/>
        </w:rPr>
        <w:t xml:space="preserve"> </w:t>
      </w:r>
      <w:proofErr w:type="spellStart"/>
      <w:r w:rsidRPr="00564304">
        <w:rPr>
          <w:rFonts w:ascii="Trebuchet MS" w:eastAsia="Times New Roman" w:hAnsi="Trebuchet MS" w:cs="Times New Roman"/>
        </w:rPr>
        <w:t>confidențialitatea</w:t>
      </w:r>
      <w:proofErr w:type="spellEnd"/>
      <w:r w:rsidRPr="00564304">
        <w:rPr>
          <w:rFonts w:ascii="Trebuchet MS" w:eastAsia="Times New Roman" w:hAnsi="Trebuchet MS" w:cs="Times New Roman"/>
        </w:rPr>
        <w:t xml:space="preserve"> </w:t>
      </w:r>
      <w:proofErr w:type="spellStart"/>
      <w:r w:rsidRPr="00564304">
        <w:rPr>
          <w:rFonts w:ascii="Trebuchet MS" w:eastAsia="Times New Roman" w:hAnsi="Trebuchet MS" w:cs="Times New Roman"/>
        </w:rPr>
        <w:t>în</w:t>
      </w:r>
      <w:proofErr w:type="spellEnd"/>
      <w:r w:rsidRPr="00564304">
        <w:rPr>
          <w:rFonts w:ascii="Trebuchet MS" w:eastAsia="Times New Roman" w:hAnsi="Trebuchet MS" w:cs="Times New Roman"/>
        </w:rPr>
        <w:t xml:space="preserve"> </w:t>
      </w:r>
      <w:proofErr w:type="spellStart"/>
      <w:r w:rsidRPr="00564304">
        <w:rPr>
          <w:rFonts w:ascii="Trebuchet MS" w:eastAsia="Times New Roman" w:hAnsi="Trebuchet MS" w:cs="Times New Roman"/>
        </w:rPr>
        <w:t>legătură</w:t>
      </w:r>
      <w:proofErr w:type="spellEnd"/>
      <w:r w:rsidRPr="00564304">
        <w:rPr>
          <w:rFonts w:ascii="Trebuchet MS" w:eastAsia="Times New Roman" w:hAnsi="Trebuchet MS" w:cs="Times New Roman"/>
        </w:rPr>
        <w:t xml:space="preserve"> cu </w:t>
      </w:r>
      <w:proofErr w:type="spellStart"/>
      <w:r w:rsidRPr="00564304">
        <w:rPr>
          <w:rFonts w:ascii="Trebuchet MS" w:eastAsia="Times New Roman" w:hAnsi="Trebuchet MS" w:cs="Times New Roman"/>
        </w:rPr>
        <w:t>faptele</w:t>
      </w:r>
      <w:proofErr w:type="spellEnd"/>
      <w:r w:rsidRPr="00564304">
        <w:rPr>
          <w:rFonts w:ascii="Trebuchet MS" w:eastAsia="Times New Roman" w:hAnsi="Trebuchet MS" w:cs="Times New Roman"/>
        </w:rPr>
        <w:t xml:space="preserve">, </w:t>
      </w:r>
      <w:proofErr w:type="spellStart"/>
      <w:r w:rsidRPr="00564304">
        <w:rPr>
          <w:rFonts w:ascii="Trebuchet MS" w:eastAsia="Times New Roman" w:hAnsi="Trebuchet MS" w:cs="Times New Roman"/>
        </w:rPr>
        <w:t>informațiile</w:t>
      </w:r>
      <w:proofErr w:type="spellEnd"/>
      <w:r w:rsidRPr="00564304">
        <w:rPr>
          <w:rFonts w:ascii="Trebuchet MS" w:eastAsia="Times New Roman" w:hAnsi="Trebuchet MS" w:cs="Times New Roman"/>
        </w:rPr>
        <w:t xml:space="preserve"> </w:t>
      </w:r>
      <w:proofErr w:type="spellStart"/>
      <w:r w:rsidRPr="00564304">
        <w:rPr>
          <w:rFonts w:ascii="Trebuchet MS" w:eastAsia="Times New Roman" w:hAnsi="Trebuchet MS" w:cs="Times New Roman"/>
        </w:rPr>
        <w:t>sau</w:t>
      </w:r>
      <w:proofErr w:type="spellEnd"/>
      <w:r w:rsidRPr="00564304">
        <w:rPr>
          <w:rFonts w:ascii="Trebuchet MS" w:eastAsia="Times New Roman" w:hAnsi="Trebuchet MS" w:cs="Times New Roman"/>
        </w:rPr>
        <w:t xml:space="preserve"> </w:t>
      </w:r>
      <w:proofErr w:type="spellStart"/>
      <w:r w:rsidRPr="00564304">
        <w:rPr>
          <w:rFonts w:ascii="Trebuchet MS" w:eastAsia="Times New Roman" w:hAnsi="Trebuchet MS" w:cs="Times New Roman"/>
        </w:rPr>
        <w:t>documentele</w:t>
      </w:r>
      <w:proofErr w:type="spellEnd"/>
      <w:r w:rsidRPr="00564304">
        <w:rPr>
          <w:rFonts w:ascii="Trebuchet MS" w:eastAsia="Times New Roman" w:hAnsi="Trebuchet MS" w:cs="Times New Roman"/>
        </w:rPr>
        <w:t xml:space="preserve"> de care </w:t>
      </w:r>
      <w:proofErr w:type="spellStart"/>
      <w:r w:rsidRPr="00564304">
        <w:rPr>
          <w:rFonts w:ascii="Trebuchet MS" w:eastAsia="Times New Roman" w:hAnsi="Trebuchet MS" w:cs="Times New Roman"/>
        </w:rPr>
        <w:t>ia</w:t>
      </w:r>
      <w:proofErr w:type="spellEnd"/>
      <w:r w:rsidRPr="00564304">
        <w:rPr>
          <w:rFonts w:ascii="Trebuchet MS" w:eastAsia="Times New Roman" w:hAnsi="Trebuchet MS" w:cs="Times New Roman"/>
        </w:rPr>
        <w:t xml:space="preserve"> </w:t>
      </w:r>
      <w:proofErr w:type="spellStart"/>
      <w:r w:rsidRPr="00564304">
        <w:rPr>
          <w:rFonts w:ascii="Trebuchet MS" w:eastAsia="Times New Roman" w:hAnsi="Trebuchet MS" w:cs="Times New Roman"/>
        </w:rPr>
        <w:t>cunoștință</w:t>
      </w:r>
      <w:proofErr w:type="spellEnd"/>
      <w:r w:rsidRPr="00564304">
        <w:rPr>
          <w:rFonts w:ascii="Trebuchet MS" w:eastAsia="Times New Roman" w:hAnsi="Trebuchet MS" w:cs="Times New Roman"/>
        </w:rPr>
        <w:t xml:space="preserve"> </w:t>
      </w:r>
      <w:proofErr w:type="spellStart"/>
      <w:r w:rsidRPr="00564304">
        <w:rPr>
          <w:rFonts w:ascii="Trebuchet MS" w:eastAsia="Times New Roman" w:hAnsi="Trebuchet MS" w:cs="Times New Roman"/>
        </w:rPr>
        <w:t>în</w:t>
      </w:r>
      <w:proofErr w:type="spellEnd"/>
      <w:r w:rsidRPr="00564304">
        <w:rPr>
          <w:rFonts w:ascii="Trebuchet MS" w:eastAsia="Times New Roman" w:hAnsi="Trebuchet MS" w:cs="Times New Roman"/>
        </w:rPr>
        <w:t xml:space="preserve"> </w:t>
      </w:r>
      <w:proofErr w:type="spellStart"/>
      <w:r w:rsidRPr="00564304">
        <w:rPr>
          <w:rFonts w:ascii="Trebuchet MS" w:eastAsia="Times New Roman" w:hAnsi="Trebuchet MS" w:cs="Times New Roman"/>
        </w:rPr>
        <w:t>exercitarea</w:t>
      </w:r>
      <w:proofErr w:type="spellEnd"/>
      <w:r w:rsidRPr="00564304">
        <w:rPr>
          <w:rFonts w:ascii="Trebuchet MS" w:eastAsia="Times New Roman" w:hAnsi="Trebuchet MS" w:cs="Times New Roman"/>
        </w:rPr>
        <w:t xml:space="preserve"> </w:t>
      </w:r>
      <w:proofErr w:type="spellStart"/>
      <w:r w:rsidRPr="00564304">
        <w:rPr>
          <w:rFonts w:ascii="Trebuchet MS" w:eastAsia="Times New Roman" w:hAnsi="Trebuchet MS" w:cs="Times New Roman"/>
        </w:rPr>
        <w:t>funcției</w:t>
      </w:r>
      <w:proofErr w:type="spellEnd"/>
      <w:r w:rsidRPr="00564304">
        <w:rPr>
          <w:rFonts w:ascii="Trebuchet MS" w:eastAsia="Times New Roman" w:hAnsi="Trebuchet MS" w:cs="Times New Roman"/>
        </w:rPr>
        <w:t xml:space="preserve"> </w:t>
      </w:r>
      <w:proofErr w:type="spellStart"/>
      <w:r w:rsidRPr="00564304">
        <w:rPr>
          <w:rFonts w:ascii="Trebuchet MS" w:eastAsia="Times New Roman" w:hAnsi="Trebuchet MS" w:cs="Times New Roman"/>
        </w:rPr>
        <w:t>publice</w:t>
      </w:r>
      <w:proofErr w:type="spellEnd"/>
      <w:r w:rsidRPr="00564304">
        <w:rPr>
          <w:rFonts w:ascii="Trebuchet MS" w:eastAsia="Times New Roman" w:hAnsi="Trebuchet MS" w:cs="Times New Roman"/>
        </w:rPr>
        <w:t xml:space="preserve">, </w:t>
      </w:r>
      <w:proofErr w:type="spellStart"/>
      <w:r w:rsidRPr="00564304">
        <w:rPr>
          <w:rFonts w:ascii="Trebuchet MS" w:eastAsia="Times New Roman" w:hAnsi="Trebuchet MS" w:cs="Times New Roman"/>
        </w:rPr>
        <w:t>în</w:t>
      </w:r>
      <w:proofErr w:type="spellEnd"/>
      <w:r w:rsidRPr="00564304">
        <w:rPr>
          <w:rFonts w:ascii="Trebuchet MS" w:eastAsia="Times New Roman" w:hAnsi="Trebuchet MS" w:cs="Times New Roman"/>
        </w:rPr>
        <w:t xml:space="preserve"> </w:t>
      </w:r>
      <w:proofErr w:type="spellStart"/>
      <w:r w:rsidRPr="00564304">
        <w:rPr>
          <w:rFonts w:ascii="Trebuchet MS" w:eastAsia="Times New Roman" w:hAnsi="Trebuchet MS" w:cs="Times New Roman"/>
        </w:rPr>
        <w:t>condițiile</w:t>
      </w:r>
      <w:proofErr w:type="spellEnd"/>
      <w:r w:rsidRPr="00564304">
        <w:rPr>
          <w:rFonts w:ascii="Trebuchet MS" w:eastAsia="Times New Roman" w:hAnsi="Trebuchet MS" w:cs="Times New Roman"/>
        </w:rPr>
        <w:t xml:space="preserve"> </w:t>
      </w:r>
      <w:proofErr w:type="spellStart"/>
      <w:r w:rsidRPr="00564304">
        <w:rPr>
          <w:rFonts w:ascii="Trebuchet MS" w:eastAsia="Times New Roman" w:hAnsi="Trebuchet MS" w:cs="Times New Roman"/>
        </w:rPr>
        <w:t>legii</w:t>
      </w:r>
      <w:proofErr w:type="spellEnd"/>
      <w:r w:rsidRPr="00564304">
        <w:rPr>
          <w:rFonts w:ascii="Trebuchet MS" w:eastAsia="Times New Roman" w:hAnsi="Trebuchet MS" w:cs="Times New Roman"/>
        </w:rPr>
        <w:t xml:space="preserve">, cu </w:t>
      </w:r>
      <w:proofErr w:type="spellStart"/>
      <w:r w:rsidRPr="00564304">
        <w:rPr>
          <w:rFonts w:ascii="Trebuchet MS" w:eastAsia="Times New Roman" w:hAnsi="Trebuchet MS" w:cs="Times New Roman"/>
        </w:rPr>
        <w:t>excepția</w:t>
      </w:r>
      <w:proofErr w:type="spellEnd"/>
      <w:r w:rsidRPr="00564304">
        <w:rPr>
          <w:rFonts w:ascii="Trebuchet MS" w:eastAsia="Times New Roman" w:hAnsi="Trebuchet MS" w:cs="Times New Roman"/>
        </w:rPr>
        <w:t xml:space="preserve"> </w:t>
      </w:r>
      <w:proofErr w:type="spellStart"/>
      <w:r w:rsidRPr="00564304">
        <w:rPr>
          <w:rFonts w:ascii="Trebuchet MS" w:eastAsia="Times New Roman" w:hAnsi="Trebuchet MS" w:cs="Times New Roman"/>
        </w:rPr>
        <w:t>informațiilor</w:t>
      </w:r>
      <w:proofErr w:type="spellEnd"/>
      <w:r w:rsidRPr="00564304">
        <w:rPr>
          <w:rFonts w:ascii="Trebuchet MS" w:eastAsia="Times New Roman" w:hAnsi="Trebuchet MS" w:cs="Times New Roman"/>
        </w:rPr>
        <w:t xml:space="preserve"> de </w:t>
      </w:r>
      <w:proofErr w:type="spellStart"/>
      <w:r w:rsidRPr="00564304">
        <w:rPr>
          <w:rFonts w:ascii="Trebuchet MS" w:eastAsia="Times New Roman" w:hAnsi="Trebuchet MS" w:cs="Times New Roman"/>
        </w:rPr>
        <w:t>interes</w:t>
      </w:r>
      <w:proofErr w:type="spellEnd"/>
      <w:r w:rsidRPr="00564304">
        <w:rPr>
          <w:rFonts w:ascii="Trebuchet MS" w:eastAsia="Times New Roman" w:hAnsi="Trebuchet MS" w:cs="Times New Roman"/>
        </w:rPr>
        <w:t xml:space="preserve"> public.</w:t>
      </w:r>
    </w:p>
    <w:p w14:paraId="1F484188" w14:textId="77777777" w:rsidR="002D7510" w:rsidRPr="00564304" w:rsidRDefault="002D7510" w:rsidP="002D7510">
      <w:pPr>
        <w:pStyle w:val="Listparagraf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rebuchet MS" w:hAnsi="Trebuchet MS"/>
        </w:rPr>
      </w:pPr>
    </w:p>
    <w:p w14:paraId="3206C597" w14:textId="2AF68D27" w:rsidR="002D7510" w:rsidRPr="00564304" w:rsidRDefault="002D7510" w:rsidP="002D7510">
      <w:pPr>
        <w:jc w:val="both"/>
        <w:rPr>
          <w:rFonts w:ascii="Trebuchet MS" w:eastAsia="Times New Roman" w:hAnsi="Trebuchet MS"/>
          <w:lang w:eastAsia="ro-RO"/>
        </w:rPr>
      </w:pPr>
      <w:proofErr w:type="spellStart"/>
      <w:r w:rsidRPr="00564304">
        <w:rPr>
          <w:rFonts w:ascii="Trebuchet MS" w:eastAsia="Times New Roman" w:hAnsi="Trebuchet MS"/>
          <w:lang w:eastAsia="ro-RO"/>
        </w:rPr>
        <w:t>Afișat</w:t>
      </w:r>
      <w:proofErr w:type="spellEnd"/>
      <w:r w:rsidRPr="00564304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564304">
        <w:rPr>
          <w:rFonts w:ascii="Trebuchet MS" w:eastAsia="Times New Roman" w:hAnsi="Trebuchet MS"/>
          <w:lang w:eastAsia="ro-RO"/>
        </w:rPr>
        <w:t>în</w:t>
      </w:r>
      <w:proofErr w:type="spellEnd"/>
      <w:r w:rsidRPr="00564304">
        <w:rPr>
          <w:rFonts w:ascii="Trebuchet MS" w:eastAsia="Times New Roman" w:hAnsi="Trebuchet MS"/>
          <w:lang w:eastAsia="ro-RO"/>
        </w:rPr>
        <w:t xml:space="preserve"> data de 1</w:t>
      </w:r>
      <w:r w:rsidR="005F3DAC">
        <w:rPr>
          <w:rFonts w:ascii="Trebuchet MS" w:eastAsia="Times New Roman" w:hAnsi="Trebuchet MS"/>
          <w:lang w:eastAsia="ro-RO"/>
        </w:rPr>
        <w:t>9</w:t>
      </w:r>
      <w:r w:rsidRPr="00564304">
        <w:rPr>
          <w:rFonts w:ascii="Trebuchet MS" w:eastAsia="Times New Roman" w:hAnsi="Trebuchet MS"/>
          <w:lang w:eastAsia="ro-RO"/>
        </w:rPr>
        <w:t xml:space="preserve">.11.2021, la </w:t>
      </w:r>
      <w:proofErr w:type="spellStart"/>
      <w:r w:rsidRPr="00564304">
        <w:rPr>
          <w:rFonts w:ascii="Trebuchet MS" w:eastAsia="Times New Roman" w:hAnsi="Trebuchet MS"/>
          <w:lang w:eastAsia="ro-RO"/>
        </w:rPr>
        <w:t>sediul</w:t>
      </w:r>
      <w:proofErr w:type="spellEnd"/>
      <w:r w:rsidRPr="00564304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564304">
        <w:rPr>
          <w:rFonts w:ascii="Trebuchet MS" w:eastAsia="Times New Roman" w:hAnsi="Trebuchet MS"/>
          <w:lang w:eastAsia="ro-RO"/>
        </w:rPr>
        <w:t>și</w:t>
      </w:r>
      <w:proofErr w:type="spellEnd"/>
      <w:r w:rsidRPr="00564304">
        <w:rPr>
          <w:rFonts w:ascii="Trebuchet MS" w:eastAsia="Times New Roman" w:hAnsi="Trebuchet MS"/>
          <w:lang w:eastAsia="ro-RO"/>
        </w:rPr>
        <w:t xml:space="preserve"> pe </w:t>
      </w:r>
      <w:proofErr w:type="spellStart"/>
      <w:r w:rsidRPr="00564304">
        <w:rPr>
          <w:rFonts w:ascii="Trebuchet MS" w:eastAsia="Times New Roman" w:hAnsi="Trebuchet MS"/>
          <w:lang w:eastAsia="ro-RO"/>
        </w:rPr>
        <w:t>pagina</w:t>
      </w:r>
      <w:proofErr w:type="spellEnd"/>
      <w:r w:rsidRPr="00564304">
        <w:rPr>
          <w:rFonts w:ascii="Trebuchet MS" w:eastAsia="Times New Roman" w:hAnsi="Trebuchet MS"/>
          <w:lang w:eastAsia="ro-RO"/>
        </w:rPr>
        <w:t xml:space="preserve"> de internet a </w:t>
      </w:r>
      <w:proofErr w:type="spellStart"/>
      <w:r w:rsidRPr="00564304">
        <w:rPr>
          <w:rFonts w:ascii="Trebuchet MS" w:eastAsia="Times New Roman" w:hAnsi="Trebuchet MS"/>
          <w:lang w:eastAsia="ro-RO"/>
        </w:rPr>
        <w:t>Ministerului</w:t>
      </w:r>
      <w:proofErr w:type="spellEnd"/>
      <w:r w:rsidRPr="00564304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564304">
        <w:rPr>
          <w:rFonts w:ascii="Trebuchet MS" w:eastAsia="Times New Roman" w:hAnsi="Trebuchet MS"/>
          <w:lang w:eastAsia="ro-RO"/>
        </w:rPr>
        <w:t>Mediului</w:t>
      </w:r>
      <w:proofErr w:type="spellEnd"/>
      <w:r w:rsidRPr="00564304">
        <w:rPr>
          <w:rFonts w:ascii="Trebuchet MS" w:eastAsia="Times New Roman" w:hAnsi="Trebuchet MS"/>
          <w:lang w:eastAsia="ro-RO"/>
        </w:rPr>
        <w:t xml:space="preserve">, </w:t>
      </w:r>
      <w:proofErr w:type="spellStart"/>
      <w:r w:rsidRPr="00564304">
        <w:rPr>
          <w:rFonts w:ascii="Trebuchet MS" w:eastAsia="Times New Roman" w:hAnsi="Trebuchet MS"/>
          <w:lang w:eastAsia="ro-RO"/>
        </w:rPr>
        <w:t>Apelor</w:t>
      </w:r>
      <w:proofErr w:type="spellEnd"/>
      <w:r w:rsidRPr="00564304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564304">
        <w:rPr>
          <w:rFonts w:ascii="Trebuchet MS" w:eastAsia="Times New Roman" w:hAnsi="Trebuchet MS"/>
          <w:lang w:eastAsia="ro-RO"/>
        </w:rPr>
        <w:t>și</w:t>
      </w:r>
      <w:proofErr w:type="spellEnd"/>
      <w:r w:rsidRPr="00564304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564304">
        <w:rPr>
          <w:rFonts w:ascii="Trebuchet MS" w:eastAsia="Times New Roman" w:hAnsi="Trebuchet MS"/>
          <w:lang w:eastAsia="ro-RO"/>
        </w:rPr>
        <w:t>Pădurilor</w:t>
      </w:r>
      <w:proofErr w:type="spellEnd"/>
      <w:r w:rsidRPr="00564304">
        <w:rPr>
          <w:rFonts w:ascii="Trebuchet MS" w:eastAsia="Times New Roman" w:hAnsi="Trebuchet MS"/>
          <w:lang w:eastAsia="ro-RO"/>
        </w:rPr>
        <w:t>.</w:t>
      </w:r>
    </w:p>
    <w:p w14:paraId="48D6FAC3" w14:textId="77777777" w:rsidR="002D7510" w:rsidRPr="00564304" w:rsidRDefault="002D7510" w:rsidP="002D7510">
      <w:pPr>
        <w:jc w:val="both"/>
        <w:rPr>
          <w:rFonts w:ascii="Trebuchet MS" w:eastAsia="Times New Roman" w:hAnsi="Trebuchet MS"/>
          <w:lang w:eastAsia="ro-RO"/>
        </w:rPr>
      </w:pPr>
    </w:p>
    <w:p w14:paraId="7A5EDA8F" w14:textId="77777777" w:rsidR="002D7510" w:rsidRPr="00564304" w:rsidRDefault="002D7510" w:rsidP="002D7510">
      <w:pPr>
        <w:spacing w:after="0" w:line="240" w:lineRule="auto"/>
        <w:jc w:val="both"/>
        <w:rPr>
          <w:rFonts w:ascii="Trebuchet MS" w:hAnsi="Trebuchet MS" w:cs="Times New Roman"/>
          <w:bCs/>
          <w:lang w:val="ro-RO"/>
        </w:rPr>
      </w:pPr>
    </w:p>
    <w:p w14:paraId="23F3AA58" w14:textId="77777777" w:rsidR="002D7510" w:rsidRPr="00564304" w:rsidRDefault="002D7510" w:rsidP="002D7510">
      <w:pPr>
        <w:spacing w:after="0" w:line="240" w:lineRule="auto"/>
        <w:jc w:val="both"/>
        <w:rPr>
          <w:rFonts w:ascii="Trebuchet MS" w:hAnsi="Trebuchet MS" w:cs="Times New Roman"/>
          <w:bCs/>
          <w:lang w:val="ro-RO"/>
        </w:rPr>
      </w:pPr>
    </w:p>
    <w:p w14:paraId="55DAB853" w14:textId="77777777" w:rsidR="002D7510" w:rsidRPr="00564304" w:rsidRDefault="002D7510" w:rsidP="002D7510">
      <w:pPr>
        <w:spacing w:after="0" w:line="240" w:lineRule="auto"/>
        <w:jc w:val="both"/>
        <w:rPr>
          <w:rFonts w:ascii="Trebuchet MS" w:hAnsi="Trebuchet MS" w:cs="Times New Roman"/>
          <w:bCs/>
          <w:lang w:val="ro-RO"/>
        </w:rPr>
      </w:pPr>
    </w:p>
    <w:p w14:paraId="42DE377F" w14:textId="77777777" w:rsidR="002D7510" w:rsidRPr="00564304" w:rsidRDefault="002D7510" w:rsidP="002D7510">
      <w:pPr>
        <w:spacing w:after="0" w:line="240" w:lineRule="auto"/>
        <w:jc w:val="both"/>
        <w:rPr>
          <w:rFonts w:ascii="Trebuchet MS" w:hAnsi="Trebuchet MS" w:cs="Times New Roman"/>
          <w:bCs/>
          <w:lang w:val="ro-RO"/>
        </w:rPr>
      </w:pPr>
    </w:p>
    <w:p w14:paraId="6203D9D4" w14:textId="77777777" w:rsidR="002D7510" w:rsidRPr="00564304" w:rsidRDefault="002D7510" w:rsidP="002D7510">
      <w:pPr>
        <w:spacing w:after="0" w:line="240" w:lineRule="auto"/>
        <w:jc w:val="both"/>
        <w:rPr>
          <w:rFonts w:ascii="Trebuchet MS" w:hAnsi="Trebuchet MS" w:cs="Times New Roman"/>
          <w:bCs/>
          <w:lang w:val="ro-RO"/>
        </w:rPr>
      </w:pPr>
    </w:p>
    <w:p w14:paraId="48C879EC" w14:textId="77777777" w:rsidR="002D7510" w:rsidRPr="00564304" w:rsidRDefault="002D7510" w:rsidP="002D7510">
      <w:pPr>
        <w:spacing w:after="0" w:line="240" w:lineRule="auto"/>
        <w:jc w:val="both"/>
        <w:rPr>
          <w:rFonts w:ascii="Trebuchet MS" w:hAnsi="Trebuchet MS" w:cs="Times New Roman"/>
          <w:bCs/>
          <w:lang w:val="ro-RO"/>
        </w:rPr>
      </w:pPr>
    </w:p>
    <w:p w14:paraId="4DFA3FC1" w14:textId="77777777" w:rsidR="002D7510" w:rsidRPr="00564304" w:rsidRDefault="002D7510" w:rsidP="002D7510">
      <w:pPr>
        <w:spacing w:after="0" w:line="240" w:lineRule="auto"/>
        <w:jc w:val="both"/>
        <w:rPr>
          <w:rFonts w:ascii="Trebuchet MS" w:hAnsi="Trebuchet MS" w:cs="Times New Roman"/>
          <w:bCs/>
          <w:lang w:val="ro-RO"/>
        </w:rPr>
      </w:pPr>
    </w:p>
    <w:p w14:paraId="146CB3F8" w14:textId="77777777" w:rsidR="002D7510" w:rsidRPr="00564304" w:rsidRDefault="002D7510" w:rsidP="002D7510">
      <w:pPr>
        <w:spacing w:after="0" w:line="240" w:lineRule="auto"/>
        <w:jc w:val="both"/>
        <w:rPr>
          <w:rFonts w:ascii="Trebuchet MS" w:hAnsi="Trebuchet MS" w:cs="Times New Roman"/>
          <w:bCs/>
          <w:lang w:val="ro-RO"/>
        </w:rPr>
      </w:pPr>
    </w:p>
    <w:p w14:paraId="2940F74E" w14:textId="77777777" w:rsidR="002D7510" w:rsidRPr="00564304" w:rsidRDefault="002D7510" w:rsidP="002D7510">
      <w:pPr>
        <w:spacing w:after="0" w:line="240" w:lineRule="auto"/>
        <w:jc w:val="both"/>
        <w:rPr>
          <w:rFonts w:ascii="Trebuchet MS" w:hAnsi="Trebuchet MS" w:cs="Times New Roman"/>
          <w:bCs/>
          <w:lang w:val="ro-RO"/>
        </w:rPr>
      </w:pPr>
    </w:p>
    <w:p w14:paraId="3C5C2661" w14:textId="77777777" w:rsidR="002D7510" w:rsidRPr="00564304" w:rsidRDefault="002D7510" w:rsidP="002D7510">
      <w:pPr>
        <w:spacing w:after="0" w:line="240" w:lineRule="auto"/>
        <w:jc w:val="both"/>
        <w:rPr>
          <w:rFonts w:ascii="Trebuchet MS" w:hAnsi="Trebuchet MS" w:cs="Times New Roman"/>
          <w:bCs/>
          <w:lang w:val="ro-RO"/>
        </w:rPr>
      </w:pPr>
    </w:p>
    <w:p w14:paraId="3639362C" w14:textId="77777777" w:rsidR="002D7510" w:rsidRPr="00564304" w:rsidRDefault="002D7510" w:rsidP="002D7510">
      <w:pPr>
        <w:spacing w:after="0" w:line="240" w:lineRule="auto"/>
        <w:jc w:val="both"/>
        <w:rPr>
          <w:rFonts w:ascii="Trebuchet MS" w:hAnsi="Trebuchet MS" w:cs="Times New Roman"/>
          <w:bCs/>
          <w:lang w:val="ro-RO"/>
        </w:rPr>
      </w:pPr>
    </w:p>
    <w:p w14:paraId="4BE01525" w14:textId="77777777" w:rsidR="002D7510" w:rsidRPr="00564304" w:rsidRDefault="002D7510" w:rsidP="002D7510">
      <w:pPr>
        <w:spacing w:after="0" w:line="240" w:lineRule="auto"/>
        <w:jc w:val="both"/>
        <w:rPr>
          <w:rFonts w:ascii="Trebuchet MS" w:hAnsi="Trebuchet MS" w:cs="Times New Roman"/>
          <w:bCs/>
          <w:lang w:val="ro-RO"/>
        </w:rPr>
      </w:pPr>
    </w:p>
    <w:p w14:paraId="6E97FA24" w14:textId="77777777" w:rsidR="002D7510" w:rsidRPr="00564304" w:rsidRDefault="002D7510" w:rsidP="002D7510">
      <w:pPr>
        <w:spacing w:after="0" w:line="240" w:lineRule="auto"/>
        <w:jc w:val="both"/>
        <w:rPr>
          <w:rFonts w:ascii="Trebuchet MS" w:hAnsi="Trebuchet MS" w:cs="Times New Roman"/>
          <w:bCs/>
          <w:lang w:val="ro-RO"/>
        </w:rPr>
      </w:pPr>
    </w:p>
    <w:p w14:paraId="57641EC7" w14:textId="77777777" w:rsidR="002D7510" w:rsidRPr="00564304" w:rsidRDefault="002D7510" w:rsidP="002D7510">
      <w:pPr>
        <w:spacing w:after="0" w:line="240" w:lineRule="auto"/>
        <w:jc w:val="both"/>
        <w:rPr>
          <w:rFonts w:ascii="Trebuchet MS" w:hAnsi="Trebuchet MS" w:cs="Times New Roman"/>
          <w:bCs/>
          <w:lang w:val="ro-RO"/>
        </w:rPr>
      </w:pPr>
    </w:p>
    <w:p w14:paraId="2B172FD2" w14:textId="77777777" w:rsidR="005F24CC" w:rsidRPr="00564304" w:rsidRDefault="005F24CC" w:rsidP="002D7510">
      <w:pPr>
        <w:jc w:val="center"/>
        <w:rPr>
          <w:rFonts w:ascii="Trebuchet MS" w:hAnsi="Trebuchet MS" w:cs="Times New Roman"/>
          <w:bCs/>
          <w:lang w:val="ro-RO"/>
        </w:rPr>
      </w:pPr>
    </w:p>
    <w:sectPr w:rsidR="005F24CC" w:rsidRPr="00564304" w:rsidSect="00E426BB">
      <w:pgSz w:w="11907" w:h="16840" w:code="9"/>
      <w:pgMar w:top="284" w:right="851" w:bottom="568" w:left="1418" w:header="516" w:footer="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B6E14" w14:textId="77777777" w:rsidR="00401F66" w:rsidRDefault="00401F66">
      <w:pPr>
        <w:spacing w:after="0" w:line="240" w:lineRule="auto"/>
      </w:pPr>
      <w:r>
        <w:separator/>
      </w:r>
    </w:p>
  </w:endnote>
  <w:endnote w:type="continuationSeparator" w:id="0">
    <w:p w14:paraId="1B7A9955" w14:textId="77777777" w:rsidR="00401F66" w:rsidRDefault="00401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60E4A" w14:textId="77777777" w:rsidR="00401F66" w:rsidRDefault="00401F66">
      <w:pPr>
        <w:spacing w:after="0" w:line="240" w:lineRule="auto"/>
      </w:pPr>
      <w:r>
        <w:separator/>
      </w:r>
    </w:p>
  </w:footnote>
  <w:footnote w:type="continuationSeparator" w:id="0">
    <w:p w14:paraId="78F6F1D6" w14:textId="77777777" w:rsidR="00401F66" w:rsidRDefault="00401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ro-RO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lang w:val="ro-RO"/>
      </w:rPr>
    </w:lvl>
  </w:abstractNum>
  <w:abstractNum w:abstractNumId="2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16A8656B"/>
    <w:multiLevelType w:val="hybridMultilevel"/>
    <w:tmpl w:val="25826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D3B77"/>
    <w:multiLevelType w:val="hybridMultilevel"/>
    <w:tmpl w:val="244E456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20711"/>
    <w:multiLevelType w:val="hybridMultilevel"/>
    <w:tmpl w:val="6F963DB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234C2"/>
    <w:multiLevelType w:val="hybridMultilevel"/>
    <w:tmpl w:val="7FCC3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59AF"/>
    <w:multiLevelType w:val="hybridMultilevel"/>
    <w:tmpl w:val="D61EF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23875"/>
    <w:multiLevelType w:val="hybridMultilevel"/>
    <w:tmpl w:val="D61EF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55628"/>
    <w:multiLevelType w:val="hybridMultilevel"/>
    <w:tmpl w:val="2C80A23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C7F6CF7"/>
    <w:multiLevelType w:val="hybridMultilevel"/>
    <w:tmpl w:val="25826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10"/>
  </w:num>
  <w:num w:numId="7">
    <w:abstractNumId w:val="6"/>
  </w:num>
  <w:num w:numId="8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D8E"/>
    <w:rsid w:val="00002C22"/>
    <w:rsid w:val="00005219"/>
    <w:rsid w:val="00012179"/>
    <w:rsid w:val="00026553"/>
    <w:rsid w:val="000275FC"/>
    <w:rsid w:val="0003314D"/>
    <w:rsid w:val="0003318E"/>
    <w:rsid w:val="00034267"/>
    <w:rsid w:val="00050207"/>
    <w:rsid w:val="00052B5F"/>
    <w:rsid w:val="0006033C"/>
    <w:rsid w:val="00060DE4"/>
    <w:rsid w:val="00064160"/>
    <w:rsid w:val="000641B9"/>
    <w:rsid w:val="00083FCB"/>
    <w:rsid w:val="000871C9"/>
    <w:rsid w:val="00090C00"/>
    <w:rsid w:val="0009331D"/>
    <w:rsid w:val="00093519"/>
    <w:rsid w:val="00093B5A"/>
    <w:rsid w:val="000942AD"/>
    <w:rsid w:val="00094998"/>
    <w:rsid w:val="000A27C5"/>
    <w:rsid w:val="000B33FD"/>
    <w:rsid w:val="000B5F9C"/>
    <w:rsid w:val="000B5FBE"/>
    <w:rsid w:val="000B7C15"/>
    <w:rsid w:val="000C2BA3"/>
    <w:rsid w:val="000C6735"/>
    <w:rsid w:val="000D013D"/>
    <w:rsid w:val="000D5DD2"/>
    <w:rsid w:val="000D5F6A"/>
    <w:rsid w:val="000D651A"/>
    <w:rsid w:val="000E3CBE"/>
    <w:rsid w:val="000F1075"/>
    <w:rsid w:val="000F483A"/>
    <w:rsid w:val="00100C0E"/>
    <w:rsid w:val="001058ED"/>
    <w:rsid w:val="00110831"/>
    <w:rsid w:val="00110B9E"/>
    <w:rsid w:val="00111005"/>
    <w:rsid w:val="00121142"/>
    <w:rsid w:val="00132E7A"/>
    <w:rsid w:val="001442E8"/>
    <w:rsid w:val="00144DDF"/>
    <w:rsid w:val="001578A3"/>
    <w:rsid w:val="001657E2"/>
    <w:rsid w:val="0017192E"/>
    <w:rsid w:val="001720FA"/>
    <w:rsid w:val="0018792C"/>
    <w:rsid w:val="00190F60"/>
    <w:rsid w:val="00196252"/>
    <w:rsid w:val="001B2FBC"/>
    <w:rsid w:val="001B4FE8"/>
    <w:rsid w:val="001C7ACB"/>
    <w:rsid w:val="001D46AD"/>
    <w:rsid w:val="001E6AE7"/>
    <w:rsid w:val="001F488B"/>
    <w:rsid w:val="00205246"/>
    <w:rsid w:val="00205D64"/>
    <w:rsid w:val="00210D93"/>
    <w:rsid w:val="00215133"/>
    <w:rsid w:val="002201DF"/>
    <w:rsid w:val="00222D3E"/>
    <w:rsid w:val="00224BAA"/>
    <w:rsid w:val="00225EFB"/>
    <w:rsid w:val="002410B2"/>
    <w:rsid w:val="002515EB"/>
    <w:rsid w:val="00253C68"/>
    <w:rsid w:val="00255574"/>
    <w:rsid w:val="0025568C"/>
    <w:rsid w:val="00255989"/>
    <w:rsid w:val="00272CB0"/>
    <w:rsid w:val="002731E6"/>
    <w:rsid w:val="00277343"/>
    <w:rsid w:val="002A44BD"/>
    <w:rsid w:val="002B5029"/>
    <w:rsid w:val="002B5FB2"/>
    <w:rsid w:val="002B739F"/>
    <w:rsid w:val="002B7C67"/>
    <w:rsid w:val="002D4E5F"/>
    <w:rsid w:val="002D7456"/>
    <w:rsid w:val="002D7510"/>
    <w:rsid w:val="002E0BF8"/>
    <w:rsid w:val="002E372F"/>
    <w:rsid w:val="002E67B0"/>
    <w:rsid w:val="002E72B8"/>
    <w:rsid w:val="00302389"/>
    <w:rsid w:val="00304E62"/>
    <w:rsid w:val="00317418"/>
    <w:rsid w:val="00323054"/>
    <w:rsid w:val="003258FC"/>
    <w:rsid w:val="00326250"/>
    <w:rsid w:val="0032755B"/>
    <w:rsid w:val="00330727"/>
    <w:rsid w:val="00337C77"/>
    <w:rsid w:val="00344995"/>
    <w:rsid w:val="00353018"/>
    <w:rsid w:val="00363A2D"/>
    <w:rsid w:val="00372213"/>
    <w:rsid w:val="00377C51"/>
    <w:rsid w:val="00385268"/>
    <w:rsid w:val="003872B9"/>
    <w:rsid w:val="0039636F"/>
    <w:rsid w:val="003A5430"/>
    <w:rsid w:val="003A58E7"/>
    <w:rsid w:val="003B63CC"/>
    <w:rsid w:val="003C384B"/>
    <w:rsid w:val="003E2C86"/>
    <w:rsid w:val="003E42AC"/>
    <w:rsid w:val="003F366A"/>
    <w:rsid w:val="003F57C3"/>
    <w:rsid w:val="00400304"/>
    <w:rsid w:val="00401F66"/>
    <w:rsid w:val="00404809"/>
    <w:rsid w:val="0040562F"/>
    <w:rsid w:val="0040636F"/>
    <w:rsid w:val="00415900"/>
    <w:rsid w:val="004200DA"/>
    <w:rsid w:val="00421079"/>
    <w:rsid w:val="004236D4"/>
    <w:rsid w:val="00430397"/>
    <w:rsid w:val="00431540"/>
    <w:rsid w:val="004320D8"/>
    <w:rsid w:val="004416BB"/>
    <w:rsid w:val="0045379B"/>
    <w:rsid w:val="00456CD0"/>
    <w:rsid w:val="004622F6"/>
    <w:rsid w:val="00466EFC"/>
    <w:rsid w:val="00476FF7"/>
    <w:rsid w:val="00482240"/>
    <w:rsid w:val="00483BAA"/>
    <w:rsid w:val="004870AD"/>
    <w:rsid w:val="00487A52"/>
    <w:rsid w:val="004A596D"/>
    <w:rsid w:val="004A7F84"/>
    <w:rsid w:val="004B589A"/>
    <w:rsid w:val="004C5A25"/>
    <w:rsid w:val="004D0775"/>
    <w:rsid w:val="004D11AB"/>
    <w:rsid w:val="004E3C4A"/>
    <w:rsid w:val="004E6BDF"/>
    <w:rsid w:val="004E7189"/>
    <w:rsid w:val="00502DA0"/>
    <w:rsid w:val="005102BB"/>
    <w:rsid w:val="00511A87"/>
    <w:rsid w:val="00522EEE"/>
    <w:rsid w:val="00527C9D"/>
    <w:rsid w:val="005355D1"/>
    <w:rsid w:val="00537816"/>
    <w:rsid w:val="00551703"/>
    <w:rsid w:val="00552A7B"/>
    <w:rsid w:val="00560192"/>
    <w:rsid w:val="0056359E"/>
    <w:rsid w:val="00564304"/>
    <w:rsid w:val="0057032F"/>
    <w:rsid w:val="00586AC8"/>
    <w:rsid w:val="0059534A"/>
    <w:rsid w:val="005A6D81"/>
    <w:rsid w:val="005B3BFA"/>
    <w:rsid w:val="005C1E22"/>
    <w:rsid w:val="005C283C"/>
    <w:rsid w:val="005C6026"/>
    <w:rsid w:val="005C74F4"/>
    <w:rsid w:val="005D0431"/>
    <w:rsid w:val="005D3DAE"/>
    <w:rsid w:val="005E1C6A"/>
    <w:rsid w:val="005E4023"/>
    <w:rsid w:val="005E7F0F"/>
    <w:rsid w:val="005F24CC"/>
    <w:rsid w:val="005F3DAC"/>
    <w:rsid w:val="005F5EDA"/>
    <w:rsid w:val="00601DE6"/>
    <w:rsid w:val="00607E3F"/>
    <w:rsid w:val="00615622"/>
    <w:rsid w:val="00617365"/>
    <w:rsid w:val="0061753E"/>
    <w:rsid w:val="006258CC"/>
    <w:rsid w:val="00636A05"/>
    <w:rsid w:val="00656619"/>
    <w:rsid w:val="0069342D"/>
    <w:rsid w:val="00693EBE"/>
    <w:rsid w:val="006A0214"/>
    <w:rsid w:val="006A10DC"/>
    <w:rsid w:val="006A455F"/>
    <w:rsid w:val="006B4006"/>
    <w:rsid w:val="006C19D9"/>
    <w:rsid w:val="006C2B76"/>
    <w:rsid w:val="006C3412"/>
    <w:rsid w:val="006E4432"/>
    <w:rsid w:val="006E4978"/>
    <w:rsid w:val="006F38D0"/>
    <w:rsid w:val="006F65BB"/>
    <w:rsid w:val="0071053B"/>
    <w:rsid w:val="007146BA"/>
    <w:rsid w:val="00714B9A"/>
    <w:rsid w:val="00717CFD"/>
    <w:rsid w:val="00756A31"/>
    <w:rsid w:val="00756F1E"/>
    <w:rsid w:val="0075724F"/>
    <w:rsid w:val="00765E3C"/>
    <w:rsid w:val="00774BD8"/>
    <w:rsid w:val="00781DD8"/>
    <w:rsid w:val="00784F55"/>
    <w:rsid w:val="007938C8"/>
    <w:rsid w:val="00794DAE"/>
    <w:rsid w:val="00796FA7"/>
    <w:rsid w:val="007B7A51"/>
    <w:rsid w:val="007C07F5"/>
    <w:rsid w:val="007C738F"/>
    <w:rsid w:val="007D4FE2"/>
    <w:rsid w:val="007D53F7"/>
    <w:rsid w:val="007E350A"/>
    <w:rsid w:val="00800A37"/>
    <w:rsid w:val="008030ED"/>
    <w:rsid w:val="008167CF"/>
    <w:rsid w:val="00822F77"/>
    <w:rsid w:val="0082372D"/>
    <w:rsid w:val="0082799B"/>
    <w:rsid w:val="008424D4"/>
    <w:rsid w:val="008426CE"/>
    <w:rsid w:val="00855BD4"/>
    <w:rsid w:val="00857748"/>
    <w:rsid w:val="008601BE"/>
    <w:rsid w:val="008771D1"/>
    <w:rsid w:val="008847B6"/>
    <w:rsid w:val="00884844"/>
    <w:rsid w:val="00886046"/>
    <w:rsid w:val="00886331"/>
    <w:rsid w:val="008A5DE1"/>
    <w:rsid w:val="008B7D0F"/>
    <w:rsid w:val="008C63A4"/>
    <w:rsid w:val="008E0DDF"/>
    <w:rsid w:val="008E5FED"/>
    <w:rsid w:val="0091032A"/>
    <w:rsid w:val="00914C85"/>
    <w:rsid w:val="00922A93"/>
    <w:rsid w:val="00923A09"/>
    <w:rsid w:val="009276A0"/>
    <w:rsid w:val="00932321"/>
    <w:rsid w:val="00934FA7"/>
    <w:rsid w:val="009352F7"/>
    <w:rsid w:val="00937FA7"/>
    <w:rsid w:val="00941155"/>
    <w:rsid w:val="00955988"/>
    <w:rsid w:val="009576F4"/>
    <w:rsid w:val="00960248"/>
    <w:rsid w:val="009653ED"/>
    <w:rsid w:val="009805BA"/>
    <w:rsid w:val="0098207E"/>
    <w:rsid w:val="009859B7"/>
    <w:rsid w:val="0098633C"/>
    <w:rsid w:val="00997487"/>
    <w:rsid w:val="009A274F"/>
    <w:rsid w:val="009B0589"/>
    <w:rsid w:val="009E3182"/>
    <w:rsid w:val="009E3366"/>
    <w:rsid w:val="009E5A3B"/>
    <w:rsid w:val="009E7CA2"/>
    <w:rsid w:val="009F1C5E"/>
    <w:rsid w:val="009F526A"/>
    <w:rsid w:val="009F76A1"/>
    <w:rsid w:val="00A0056C"/>
    <w:rsid w:val="00A03C55"/>
    <w:rsid w:val="00A065E9"/>
    <w:rsid w:val="00A12434"/>
    <w:rsid w:val="00A16DB4"/>
    <w:rsid w:val="00A20533"/>
    <w:rsid w:val="00A37023"/>
    <w:rsid w:val="00A42805"/>
    <w:rsid w:val="00A42A03"/>
    <w:rsid w:val="00A47805"/>
    <w:rsid w:val="00A50499"/>
    <w:rsid w:val="00A53785"/>
    <w:rsid w:val="00A5577A"/>
    <w:rsid w:val="00A56D0B"/>
    <w:rsid w:val="00A61B44"/>
    <w:rsid w:val="00A628E2"/>
    <w:rsid w:val="00A65D45"/>
    <w:rsid w:val="00A8089D"/>
    <w:rsid w:val="00A83200"/>
    <w:rsid w:val="00A93C8A"/>
    <w:rsid w:val="00AA6E8C"/>
    <w:rsid w:val="00AB10F4"/>
    <w:rsid w:val="00AB1E29"/>
    <w:rsid w:val="00AC006E"/>
    <w:rsid w:val="00AD28CA"/>
    <w:rsid w:val="00AE1FEA"/>
    <w:rsid w:val="00AF3CA5"/>
    <w:rsid w:val="00AF4793"/>
    <w:rsid w:val="00AF5B88"/>
    <w:rsid w:val="00B00021"/>
    <w:rsid w:val="00B05C17"/>
    <w:rsid w:val="00B07BB6"/>
    <w:rsid w:val="00B130CF"/>
    <w:rsid w:val="00B42C7C"/>
    <w:rsid w:val="00B539ED"/>
    <w:rsid w:val="00B637FD"/>
    <w:rsid w:val="00B675DE"/>
    <w:rsid w:val="00B735B2"/>
    <w:rsid w:val="00B75069"/>
    <w:rsid w:val="00B82E3B"/>
    <w:rsid w:val="00B866B1"/>
    <w:rsid w:val="00BA1CD1"/>
    <w:rsid w:val="00BA33C1"/>
    <w:rsid w:val="00BC1721"/>
    <w:rsid w:val="00BC7740"/>
    <w:rsid w:val="00BC7DA8"/>
    <w:rsid w:val="00BD0FB5"/>
    <w:rsid w:val="00BD2D04"/>
    <w:rsid w:val="00BD5F00"/>
    <w:rsid w:val="00BE0978"/>
    <w:rsid w:val="00BE65F6"/>
    <w:rsid w:val="00BF0B00"/>
    <w:rsid w:val="00BF1AB4"/>
    <w:rsid w:val="00BF26D5"/>
    <w:rsid w:val="00C0224E"/>
    <w:rsid w:val="00C03264"/>
    <w:rsid w:val="00C05B40"/>
    <w:rsid w:val="00C06D21"/>
    <w:rsid w:val="00C13DAE"/>
    <w:rsid w:val="00C17397"/>
    <w:rsid w:val="00C32981"/>
    <w:rsid w:val="00C344ED"/>
    <w:rsid w:val="00C41170"/>
    <w:rsid w:val="00C416CD"/>
    <w:rsid w:val="00C42594"/>
    <w:rsid w:val="00C43232"/>
    <w:rsid w:val="00C4537B"/>
    <w:rsid w:val="00C47754"/>
    <w:rsid w:val="00C5274D"/>
    <w:rsid w:val="00C5590B"/>
    <w:rsid w:val="00C63FB3"/>
    <w:rsid w:val="00C7565E"/>
    <w:rsid w:val="00C83730"/>
    <w:rsid w:val="00C91150"/>
    <w:rsid w:val="00C95054"/>
    <w:rsid w:val="00CA4DBF"/>
    <w:rsid w:val="00CB12EE"/>
    <w:rsid w:val="00CB481A"/>
    <w:rsid w:val="00CC2351"/>
    <w:rsid w:val="00CD40D0"/>
    <w:rsid w:val="00CE0E33"/>
    <w:rsid w:val="00CE1F23"/>
    <w:rsid w:val="00CE5521"/>
    <w:rsid w:val="00CE68D2"/>
    <w:rsid w:val="00CF2AC9"/>
    <w:rsid w:val="00D00D69"/>
    <w:rsid w:val="00D01DD2"/>
    <w:rsid w:val="00D05FCB"/>
    <w:rsid w:val="00D07161"/>
    <w:rsid w:val="00D143AE"/>
    <w:rsid w:val="00D15787"/>
    <w:rsid w:val="00D21F98"/>
    <w:rsid w:val="00D2288B"/>
    <w:rsid w:val="00D24A04"/>
    <w:rsid w:val="00D3029C"/>
    <w:rsid w:val="00D31BD7"/>
    <w:rsid w:val="00D32898"/>
    <w:rsid w:val="00D34C18"/>
    <w:rsid w:val="00D44C54"/>
    <w:rsid w:val="00D454B5"/>
    <w:rsid w:val="00D479B1"/>
    <w:rsid w:val="00D53A4B"/>
    <w:rsid w:val="00D60953"/>
    <w:rsid w:val="00D62BB9"/>
    <w:rsid w:val="00D64AE8"/>
    <w:rsid w:val="00D72EFF"/>
    <w:rsid w:val="00D80E37"/>
    <w:rsid w:val="00D84B1E"/>
    <w:rsid w:val="00D901D9"/>
    <w:rsid w:val="00D9214C"/>
    <w:rsid w:val="00D9766E"/>
    <w:rsid w:val="00DA21E0"/>
    <w:rsid w:val="00DA4585"/>
    <w:rsid w:val="00DB2D0E"/>
    <w:rsid w:val="00DC1101"/>
    <w:rsid w:val="00DC2F17"/>
    <w:rsid w:val="00DC3594"/>
    <w:rsid w:val="00DE1E5F"/>
    <w:rsid w:val="00E00A9B"/>
    <w:rsid w:val="00E0393C"/>
    <w:rsid w:val="00E04C68"/>
    <w:rsid w:val="00E05CDE"/>
    <w:rsid w:val="00E1044A"/>
    <w:rsid w:val="00E17D8E"/>
    <w:rsid w:val="00E17EB4"/>
    <w:rsid w:val="00E20C4F"/>
    <w:rsid w:val="00E25DA1"/>
    <w:rsid w:val="00E32152"/>
    <w:rsid w:val="00E426BB"/>
    <w:rsid w:val="00E45843"/>
    <w:rsid w:val="00E458A2"/>
    <w:rsid w:val="00E46270"/>
    <w:rsid w:val="00E515A8"/>
    <w:rsid w:val="00E5170C"/>
    <w:rsid w:val="00E566DA"/>
    <w:rsid w:val="00E66088"/>
    <w:rsid w:val="00E700F9"/>
    <w:rsid w:val="00E755C3"/>
    <w:rsid w:val="00E75ED7"/>
    <w:rsid w:val="00E859AE"/>
    <w:rsid w:val="00E861CC"/>
    <w:rsid w:val="00EA48DD"/>
    <w:rsid w:val="00EA49CF"/>
    <w:rsid w:val="00EB06F3"/>
    <w:rsid w:val="00EB155B"/>
    <w:rsid w:val="00EB349C"/>
    <w:rsid w:val="00EB46F1"/>
    <w:rsid w:val="00EC4F3E"/>
    <w:rsid w:val="00EE0793"/>
    <w:rsid w:val="00EE5BC7"/>
    <w:rsid w:val="00EF202D"/>
    <w:rsid w:val="00F03848"/>
    <w:rsid w:val="00F069B4"/>
    <w:rsid w:val="00F07E43"/>
    <w:rsid w:val="00F11122"/>
    <w:rsid w:val="00F12AF7"/>
    <w:rsid w:val="00F16353"/>
    <w:rsid w:val="00F20765"/>
    <w:rsid w:val="00F22AC0"/>
    <w:rsid w:val="00F24395"/>
    <w:rsid w:val="00F24AF9"/>
    <w:rsid w:val="00F26124"/>
    <w:rsid w:val="00F30071"/>
    <w:rsid w:val="00F332CB"/>
    <w:rsid w:val="00F361E7"/>
    <w:rsid w:val="00F54932"/>
    <w:rsid w:val="00F55146"/>
    <w:rsid w:val="00F575CB"/>
    <w:rsid w:val="00F6772F"/>
    <w:rsid w:val="00FA0497"/>
    <w:rsid w:val="00FB3D9C"/>
    <w:rsid w:val="00FD4115"/>
    <w:rsid w:val="00FD546D"/>
    <w:rsid w:val="00FE67DB"/>
    <w:rsid w:val="00FF0136"/>
    <w:rsid w:val="00FF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151B44"/>
  <w15:chartTrackingRefBased/>
  <w15:docId w15:val="{F0095F06-BA03-48D6-B248-8C8A6860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unhideWhenUsed/>
    <w:rsid w:val="00E17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17D8E"/>
  </w:style>
  <w:style w:type="paragraph" w:styleId="Antet">
    <w:name w:val="header"/>
    <w:basedOn w:val="Normal"/>
    <w:link w:val="AntetCaracter"/>
    <w:uiPriority w:val="99"/>
    <w:unhideWhenUsed/>
    <w:rsid w:val="009E3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E3366"/>
  </w:style>
  <w:style w:type="paragraph" w:styleId="Listparagraf">
    <w:name w:val="List Paragraph"/>
    <w:basedOn w:val="Normal"/>
    <w:uiPriority w:val="34"/>
    <w:qFormat/>
    <w:rsid w:val="00EA49CF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7C0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C07F5"/>
    <w:rPr>
      <w:rFonts w:ascii="Segoe UI" w:hAnsi="Segoe UI" w:cs="Segoe UI"/>
      <w:sz w:val="18"/>
      <w:szCs w:val="18"/>
    </w:rPr>
  </w:style>
  <w:style w:type="character" w:styleId="Robust">
    <w:name w:val="Strong"/>
    <w:basedOn w:val="Fontdeparagrafimplicit"/>
    <w:uiPriority w:val="22"/>
    <w:qFormat/>
    <w:rsid w:val="00BF26D5"/>
    <w:rPr>
      <w:b/>
      <w:bCs/>
    </w:rPr>
  </w:style>
  <w:style w:type="paragraph" w:styleId="Corptext">
    <w:name w:val="Body Text"/>
    <w:basedOn w:val="Normal"/>
    <w:link w:val="CorptextCaracter"/>
    <w:uiPriority w:val="1"/>
    <w:qFormat/>
    <w:rsid w:val="000B5F9C"/>
    <w:pPr>
      <w:widowControl w:val="0"/>
      <w:autoSpaceDE w:val="0"/>
      <w:autoSpaceDN w:val="0"/>
      <w:spacing w:after="0" w:line="240" w:lineRule="auto"/>
      <w:jc w:val="both"/>
    </w:pPr>
    <w:rPr>
      <w:rFonts w:ascii="Trebuchet MS" w:eastAsia="Trebuchet MS" w:hAnsi="Trebuchet MS" w:cs="Trebuchet MS"/>
      <w:lang w:val="ro-RO" w:eastAsia="ro-RO" w:bidi="ro-R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0B5F9C"/>
    <w:rPr>
      <w:rFonts w:ascii="Trebuchet MS" w:eastAsia="Trebuchet MS" w:hAnsi="Trebuchet MS" w:cs="Trebuchet MS"/>
      <w:lang w:val="ro-RO" w:eastAsia="ro-RO" w:bidi="ro-RO"/>
    </w:rPr>
  </w:style>
  <w:style w:type="character" w:styleId="Hyperlink">
    <w:name w:val="Hyperlink"/>
    <w:rsid w:val="00BD5F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A6D81"/>
    <w:pP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</w:rPr>
  </w:style>
  <w:style w:type="paragraph" w:customStyle="1" w:styleId="Default">
    <w:name w:val="Default"/>
    <w:rsid w:val="00CE1F23"/>
    <w:pPr>
      <w:autoSpaceDE w:val="0"/>
      <w:autoSpaceDN w:val="0"/>
      <w:adjustRightInd w:val="0"/>
      <w:spacing w:after="0" w:line="240" w:lineRule="auto"/>
    </w:pPr>
    <w:rPr>
      <w:rFonts w:ascii="Trebuchet MS" w:eastAsia="MS Mincho" w:hAnsi="Trebuchet MS" w:cs="Trebuchet MS"/>
      <w:color w:val="000000"/>
      <w:sz w:val="24"/>
      <w:szCs w:val="24"/>
    </w:rPr>
  </w:style>
  <w:style w:type="character" w:styleId="MeniuneNerezolvat">
    <w:name w:val="Unresolved Mention"/>
    <w:basedOn w:val="Fontdeparagrafimplicit"/>
    <w:uiPriority w:val="99"/>
    <w:semiHidden/>
    <w:unhideWhenUsed/>
    <w:rsid w:val="002410B2"/>
    <w:rPr>
      <w:color w:val="605E5C"/>
      <w:shd w:val="clear" w:color="auto" w:fill="E1DFDD"/>
    </w:rPr>
  </w:style>
  <w:style w:type="character" w:customStyle="1" w:styleId="l5tlu1">
    <w:name w:val="l5tlu1"/>
    <w:rsid w:val="005F24CC"/>
    <w:rPr>
      <w:b/>
      <w:bCs/>
      <w:color w:val="000000"/>
      <w:sz w:val="32"/>
      <w:szCs w:val="32"/>
    </w:rPr>
  </w:style>
  <w:style w:type="character" w:customStyle="1" w:styleId="l5def6">
    <w:name w:val="l5def6"/>
    <w:basedOn w:val="Fontdeparagrafimplicit"/>
    <w:rsid w:val="005F24CC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Fontdeparagrafimplicit"/>
    <w:rsid w:val="005F24CC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Fontdeparagrafimplicit"/>
    <w:rsid w:val="005F24CC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6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2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1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93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85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03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9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99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08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88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76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12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51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85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96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28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8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97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81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49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05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31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93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47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56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68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01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92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43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10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39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48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44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21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5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00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85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61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37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61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16491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2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96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8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2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86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99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50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9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20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8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47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91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08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39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14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56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10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8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82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92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8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20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26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17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28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44599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5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3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5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81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12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43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33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86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0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79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02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80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88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29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33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96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93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86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84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9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6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91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19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73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75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30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27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81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22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82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87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38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31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64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49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06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091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14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7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0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4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5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80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80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83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17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52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11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55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76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18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11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44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43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45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59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92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2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17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65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1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5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30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3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62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03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11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8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16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3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13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01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19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73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05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3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710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5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7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70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04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7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1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64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01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09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04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92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98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71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3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86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09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75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3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86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61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39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07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24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6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5463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9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86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88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8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74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79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53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63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3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89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21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82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8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21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99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6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2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92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90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27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3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02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76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87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48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41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41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0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02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40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97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56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66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63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41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57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6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29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63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65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01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28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64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16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93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2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33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65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42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53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1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97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5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55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1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39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20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02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80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84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23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89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25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1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82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58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41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92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34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59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66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5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26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8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0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28615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2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2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19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12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23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63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60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65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29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07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51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78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86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59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27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79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37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87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6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7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67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18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8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17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76269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7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9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58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40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51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4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98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56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99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46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10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3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5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96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03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32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16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86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42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72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27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8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17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47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18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22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09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43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64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36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71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77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02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8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32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5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2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2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13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14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70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58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00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69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75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4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28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53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43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73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40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00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35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29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06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45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49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34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46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96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56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30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31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57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2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03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70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66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78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42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3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01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12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77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01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11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52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98162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3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2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7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72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34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20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33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13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34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47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68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73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59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17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53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21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16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93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08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4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9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56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27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54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88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08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2119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37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46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39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4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36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85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97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62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79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92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29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39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47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29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6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2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89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63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77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73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65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37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41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32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74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36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03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25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4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92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31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35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ena.serban@mmediu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E9D62-EF06-44C1-9499-D29707AFB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3</Pages>
  <Words>1322</Words>
  <Characters>7536</Characters>
  <Application>Microsoft Office Word</Application>
  <DocSecurity>0</DocSecurity>
  <Lines>62</Lines>
  <Paragraphs>17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Malina Nitu</dc:creator>
  <cp:keywords/>
  <dc:description/>
  <cp:lastModifiedBy>Irina.Stancu</cp:lastModifiedBy>
  <cp:revision>68</cp:revision>
  <cp:lastPrinted>2021-11-10T09:00:00Z</cp:lastPrinted>
  <dcterms:created xsi:type="dcterms:W3CDTF">2021-06-02T12:38:00Z</dcterms:created>
  <dcterms:modified xsi:type="dcterms:W3CDTF">2021-11-19T09:12:00Z</dcterms:modified>
</cp:coreProperties>
</file>