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0C95" w14:textId="56F1E9D8" w:rsidR="00E17D8E" w:rsidRPr="0000504E" w:rsidRDefault="00714B9A" w:rsidP="00A47805">
      <w:pPr>
        <w:spacing w:after="0" w:line="240" w:lineRule="auto"/>
        <w:jc w:val="both"/>
        <w:rPr>
          <w:rFonts w:ascii="Trebuchet MS" w:eastAsia="MS Mincho" w:hAnsi="Trebuchet MS" w:cs="Times New Roman"/>
          <w:bCs/>
          <w:lang w:val="ro-RO"/>
        </w:rPr>
      </w:pPr>
      <w:r w:rsidRPr="0000504E">
        <w:rPr>
          <w:rFonts w:ascii="Trebuchet MS" w:hAnsi="Trebuchet MS"/>
          <w:noProof/>
          <w:lang w:val="ro-RO"/>
        </w:rPr>
        <w:drawing>
          <wp:anchor distT="0" distB="0" distL="114300" distR="114300" simplePos="0" relativeHeight="251661312" behindDoc="0" locked="0" layoutInCell="1" allowOverlap="1" wp14:anchorId="36FDA11E" wp14:editId="7206A1F1">
            <wp:simplePos x="0" y="0"/>
            <wp:positionH relativeFrom="column">
              <wp:posOffset>71120</wp:posOffset>
            </wp:positionH>
            <wp:positionV relativeFrom="paragraph">
              <wp:posOffset>317</wp:posOffset>
            </wp:positionV>
            <wp:extent cx="3236400" cy="900000"/>
            <wp:effectExtent l="0" t="0" r="2540" b="0"/>
            <wp:wrapSquare wrapText="bothSides"/>
            <wp:docPr id="1"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24F" w:rsidRPr="0000504E">
        <w:rPr>
          <w:rFonts w:ascii="Trebuchet MS" w:eastAsia="MS Mincho" w:hAnsi="Trebuchet MS" w:cs="Times New Roman"/>
          <w:bCs/>
          <w:lang w:val="ro-RO"/>
        </w:rPr>
        <w:t xml:space="preserve">                               </w:t>
      </w:r>
    </w:p>
    <w:p w14:paraId="0E70D1BC" w14:textId="748CC1C0" w:rsidR="002D7510" w:rsidRPr="0000504E" w:rsidRDefault="002D7510" w:rsidP="002D7510">
      <w:pPr>
        <w:spacing w:after="0" w:line="240" w:lineRule="auto"/>
        <w:jc w:val="both"/>
        <w:rPr>
          <w:rFonts w:ascii="Trebuchet MS" w:eastAsia="MS Mincho" w:hAnsi="Trebuchet MS" w:cs="Times New Roman"/>
          <w:bCs/>
          <w:lang w:val="ro-RO"/>
        </w:rPr>
      </w:pPr>
      <w:r w:rsidRPr="0000504E">
        <w:rPr>
          <w:rFonts w:ascii="Trebuchet MS" w:eastAsia="MS Mincho" w:hAnsi="Trebuchet MS" w:cs="Times New Roman"/>
          <w:bCs/>
          <w:lang w:val="ro-RO"/>
        </w:rPr>
        <w:t xml:space="preserve">                               </w:t>
      </w:r>
    </w:p>
    <w:p w14:paraId="192AC8BB" w14:textId="77777777" w:rsidR="002D7510" w:rsidRPr="0000504E" w:rsidRDefault="002D7510" w:rsidP="002D7510">
      <w:pPr>
        <w:spacing w:after="0" w:line="240" w:lineRule="auto"/>
        <w:jc w:val="both"/>
        <w:rPr>
          <w:rFonts w:ascii="Trebuchet MS" w:eastAsia="MS Mincho" w:hAnsi="Trebuchet MS" w:cs="Times New Roman"/>
          <w:bCs/>
          <w:lang w:val="ro-RO"/>
        </w:rPr>
      </w:pPr>
    </w:p>
    <w:p w14:paraId="19636096" w14:textId="77777777" w:rsidR="002D7510" w:rsidRPr="0000504E" w:rsidRDefault="002D7510" w:rsidP="002D7510">
      <w:pPr>
        <w:rPr>
          <w:rFonts w:ascii="Trebuchet MS" w:hAnsi="Trebuchet MS" w:cs="Times New Roman"/>
          <w:bCs/>
          <w:lang w:val="ro-RO"/>
        </w:rPr>
      </w:pPr>
    </w:p>
    <w:p w14:paraId="147D2C3E" w14:textId="77777777" w:rsidR="002D7510" w:rsidRPr="0000504E" w:rsidRDefault="002D7510" w:rsidP="002D7510">
      <w:pPr>
        <w:jc w:val="center"/>
        <w:rPr>
          <w:rFonts w:ascii="Trebuchet MS" w:hAnsi="Trebuchet MS"/>
          <w:b/>
        </w:rPr>
      </w:pPr>
    </w:p>
    <w:p w14:paraId="43F7E068" w14:textId="0267FE53" w:rsidR="00756A25" w:rsidRPr="006C6B06" w:rsidRDefault="00756A25" w:rsidP="00756A25">
      <w:pPr>
        <w:jc w:val="center"/>
        <w:rPr>
          <w:rFonts w:ascii="Trebuchet MS" w:hAnsi="Trebuchet MS"/>
          <w:b/>
        </w:rPr>
      </w:pPr>
      <w:r w:rsidRPr="006C6B06">
        <w:rPr>
          <w:rFonts w:ascii="Trebuchet MS" w:hAnsi="Trebuchet MS"/>
          <w:b/>
        </w:rPr>
        <w:t xml:space="preserve">Anunț privind organizarea concursului de recrutare pentru ocuparea unui post aferent funcţiei publice de execuție vacantă de </w:t>
      </w:r>
      <w:r w:rsidRPr="006C6B06">
        <w:rPr>
          <w:rFonts w:ascii="Trebuchet MS" w:eastAsia="Times New Roman" w:hAnsi="Trebuchet MS"/>
          <w:b/>
          <w:lang w:val="fr-FR" w:eastAsia="ro-RO"/>
        </w:rPr>
        <w:t xml:space="preserve">consilier, clasa I, grad profesional </w:t>
      </w:r>
      <w:r>
        <w:rPr>
          <w:rFonts w:ascii="Trebuchet MS" w:eastAsia="Times New Roman" w:hAnsi="Trebuchet MS"/>
          <w:b/>
          <w:lang w:val="fr-FR" w:eastAsia="ro-RO"/>
        </w:rPr>
        <w:t>principal</w:t>
      </w:r>
      <w:r w:rsidRPr="006C6B06">
        <w:rPr>
          <w:rFonts w:ascii="Trebuchet MS" w:eastAsia="Times New Roman" w:hAnsi="Trebuchet MS"/>
          <w:b/>
          <w:lang w:eastAsia="ro-RO"/>
        </w:rPr>
        <w:t xml:space="preserve"> din cadrul </w:t>
      </w:r>
      <w:r w:rsidRPr="006C6B06">
        <w:rPr>
          <w:rFonts w:ascii="Trebuchet MS" w:eastAsia="Times New Roman" w:hAnsi="Trebuchet MS"/>
          <w:b/>
          <w:lang w:val="fr-FR" w:eastAsia="ro-RO"/>
        </w:rPr>
        <w:t>Serviciului Financiar</w:t>
      </w:r>
      <w:r w:rsidRPr="006C6B06">
        <w:rPr>
          <w:rFonts w:ascii="Trebuchet MS" w:eastAsia="Times New Roman" w:hAnsi="Trebuchet MS"/>
          <w:b/>
          <w:lang w:eastAsia="ro-RO"/>
        </w:rPr>
        <w:t xml:space="preserve"> - Direcția Economico - Financiară</w:t>
      </w:r>
    </w:p>
    <w:p w14:paraId="0A7BB86D" w14:textId="6782C7C2" w:rsidR="002D7510" w:rsidRPr="0000504E" w:rsidRDefault="006777AD" w:rsidP="002D7510">
      <w:pPr>
        <w:spacing w:line="240" w:lineRule="auto"/>
        <w:ind w:right="-2" w:firstLine="720"/>
        <w:jc w:val="both"/>
        <w:rPr>
          <w:rFonts w:ascii="Trebuchet MS" w:eastAsia="Times New Roman" w:hAnsi="Trebuchet MS"/>
          <w:lang w:eastAsia="ro-RO"/>
        </w:rPr>
      </w:pPr>
      <w:r w:rsidRPr="0000504E">
        <w:rPr>
          <w:rFonts w:ascii="Trebuchet MS" w:hAnsi="Trebuchet MS"/>
        </w:rPr>
        <w:t xml:space="preserve">În conformitate cu </w:t>
      </w:r>
      <w:r w:rsidRPr="0000504E">
        <w:rPr>
          <w:rFonts w:ascii="Trebuchet MS" w:hAnsi="Trebuchet MS" w:cs="Times New Roman"/>
          <w:bCs/>
          <w:lang w:val="ro-RO"/>
        </w:rPr>
        <w:t xml:space="preserve">prevederile art. 618  alin. (1) lit. b) din O.U.G. nr. 57/2019 privind </w:t>
      </w:r>
      <w:r w:rsidR="002D7510" w:rsidRPr="0000504E">
        <w:rPr>
          <w:rFonts w:ascii="Trebuchet MS" w:hAnsi="Trebuchet MS" w:cs="Times New Roman"/>
          <w:bCs/>
          <w:lang w:val="ro-RO"/>
        </w:rPr>
        <w:t>Codul administrativ, cu modificările și completările ulterioare, precum și prevederile art. I din Ordonanța de urgență a Guvernului nr. 103/2021 privind unele măsuri la nivelul administrației publice</w:t>
      </w:r>
      <w:r w:rsidR="002D7510" w:rsidRPr="0000504E">
        <w:rPr>
          <w:rFonts w:ascii="Trebuchet MS" w:hAnsi="Trebuchet MS"/>
        </w:rPr>
        <w:t xml:space="preserve">, </w:t>
      </w:r>
      <w:r w:rsidR="002D7510" w:rsidRPr="0000504E">
        <w:rPr>
          <w:rFonts w:ascii="Trebuchet MS" w:hAnsi="Trebuchet MS"/>
          <w:color w:val="000000" w:themeColor="text1"/>
        </w:rPr>
        <w:t xml:space="preserve">Ministerul Mediului, Apelor și Pădurilor, organizează la sediul instituţiei din Bd. Libertății nr. 12,  sector 5, Bucureşti, concurs de recrutare pentru ocuparea funcției publice de execuție vacante </w:t>
      </w:r>
      <w:r w:rsidR="002D7510" w:rsidRPr="0000504E">
        <w:rPr>
          <w:rFonts w:ascii="Trebuchet MS" w:eastAsia="Times New Roman" w:hAnsi="Trebuchet MS"/>
          <w:lang w:val="fr-FR" w:eastAsia="ro-RO"/>
        </w:rPr>
        <w:t xml:space="preserve">de </w:t>
      </w:r>
      <w:r w:rsidR="002D7510" w:rsidRPr="0000504E">
        <w:rPr>
          <w:rFonts w:ascii="Trebuchet MS" w:eastAsia="Times New Roman" w:hAnsi="Trebuchet MS"/>
          <w:b/>
          <w:bCs/>
          <w:lang w:val="fr-FR" w:eastAsia="ro-RO"/>
        </w:rPr>
        <w:t>consilier, clasa I, grad profesional principal</w:t>
      </w:r>
      <w:r w:rsidR="002D7510" w:rsidRPr="0000504E">
        <w:rPr>
          <w:rFonts w:ascii="Trebuchet MS" w:eastAsia="Times New Roman" w:hAnsi="Trebuchet MS"/>
          <w:lang w:eastAsia="ro-RO"/>
        </w:rPr>
        <w:t xml:space="preserve"> din cadrul </w:t>
      </w:r>
      <w:r w:rsidR="002D7510" w:rsidRPr="0000504E">
        <w:rPr>
          <w:rFonts w:ascii="Trebuchet MS" w:eastAsia="Times New Roman" w:hAnsi="Trebuchet MS"/>
          <w:lang w:val="fr-FR" w:eastAsia="ro-RO"/>
        </w:rPr>
        <w:t>Serviciului Financiar</w:t>
      </w:r>
      <w:r w:rsidR="002D7510" w:rsidRPr="0000504E">
        <w:rPr>
          <w:rFonts w:ascii="Trebuchet MS" w:eastAsia="Times New Roman" w:hAnsi="Trebuchet MS"/>
          <w:lang w:eastAsia="ro-RO"/>
        </w:rPr>
        <w:t xml:space="preserve"> - Direcția Economico - Financiară.</w:t>
      </w:r>
    </w:p>
    <w:p w14:paraId="475ED35D" w14:textId="77777777" w:rsidR="002D7510" w:rsidRPr="0000504E" w:rsidRDefault="002D7510" w:rsidP="002D7510">
      <w:pPr>
        <w:ind w:right="1"/>
        <w:rPr>
          <w:rFonts w:ascii="Trebuchet MS" w:eastAsia="Times New Roman" w:hAnsi="Trebuchet MS"/>
          <w:lang w:eastAsia="ro-RO"/>
        </w:rPr>
      </w:pPr>
      <w:r w:rsidRPr="0000504E">
        <w:rPr>
          <w:rFonts w:ascii="Trebuchet MS" w:eastAsia="Times New Roman" w:hAnsi="Trebuchet MS"/>
          <w:lang w:eastAsia="ro-RO"/>
        </w:rPr>
        <w:t>Durata normală a timpului de muncă este de 8 ore/zi, 40 ore/săptămână.</w:t>
      </w:r>
    </w:p>
    <w:p w14:paraId="1BDF5F3E" w14:textId="77777777" w:rsidR="002D7510" w:rsidRPr="0000504E" w:rsidRDefault="002D7510" w:rsidP="002D7510">
      <w:pPr>
        <w:spacing w:after="0"/>
        <w:jc w:val="both"/>
        <w:rPr>
          <w:rFonts w:ascii="Trebuchet MS" w:hAnsi="Trebuchet MS"/>
        </w:rPr>
      </w:pPr>
      <w:r w:rsidRPr="0000504E">
        <w:rPr>
          <w:rFonts w:ascii="Trebuchet MS" w:hAnsi="Trebuchet MS"/>
        </w:rPr>
        <w:t>Calendarul de desfășurare a concursului:</w:t>
      </w:r>
    </w:p>
    <w:p w14:paraId="635599CC" w14:textId="66BAD5EB" w:rsidR="002D7510" w:rsidRPr="0000504E" w:rsidRDefault="002D7510" w:rsidP="002D7510">
      <w:pPr>
        <w:pStyle w:val="Listparagraf"/>
        <w:numPr>
          <w:ilvl w:val="0"/>
          <w:numId w:val="3"/>
        </w:numPr>
        <w:spacing w:after="0" w:line="240" w:lineRule="auto"/>
        <w:jc w:val="both"/>
        <w:rPr>
          <w:rFonts w:ascii="Trebuchet MS" w:hAnsi="Trebuchet MS"/>
        </w:rPr>
      </w:pPr>
      <w:r w:rsidRPr="0000504E">
        <w:rPr>
          <w:rFonts w:ascii="Trebuchet MS" w:hAnsi="Trebuchet MS"/>
          <w:b/>
        </w:rPr>
        <w:t>proba suplimentară de testare a competentelor în domeniul IT,</w:t>
      </w:r>
      <w:r w:rsidRPr="0000504E">
        <w:rPr>
          <w:rFonts w:ascii="Trebuchet MS" w:hAnsi="Trebuchet MS"/>
        </w:rPr>
        <w:t xml:space="preserve"> în data de </w:t>
      </w:r>
      <w:r w:rsidR="00951D83" w:rsidRPr="0000504E">
        <w:rPr>
          <w:rFonts w:ascii="Trebuchet MS" w:hAnsi="Trebuchet MS"/>
        </w:rPr>
        <w:t>20</w:t>
      </w:r>
      <w:r w:rsidRPr="0000504E">
        <w:rPr>
          <w:rFonts w:ascii="Trebuchet MS" w:hAnsi="Trebuchet MS"/>
        </w:rPr>
        <w:t>.12.2021, ora 10</w:t>
      </w:r>
      <w:r w:rsidRPr="0000504E">
        <w:rPr>
          <w:rFonts w:ascii="Trebuchet MS" w:hAnsi="Trebuchet MS"/>
          <w:vertAlign w:val="superscript"/>
        </w:rPr>
        <w:t>00</w:t>
      </w:r>
      <w:r w:rsidRPr="0000504E">
        <w:rPr>
          <w:rFonts w:ascii="Trebuchet MS" w:hAnsi="Trebuchet MS"/>
        </w:rPr>
        <w:t>,</w:t>
      </w:r>
      <w:r w:rsidRPr="0000504E">
        <w:rPr>
          <w:rFonts w:ascii="Trebuchet MS" w:hAnsi="Trebuchet MS"/>
          <w:color w:val="000000" w:themeColor="text1"/>
        </w:rPr>
        <w:t xml:space="preserve"> </w:t>
      </w:r>
      <w:r w:rsidRPr="0000504E">
        <w:rPr>
          <w:rFonts w:ascii="Trebuchet MS" w:hAnsi="Trebuchet MS"/>
        </w:rPr>
        <w:t>sediul instituţiei;</w:t>
      </w:r>
    </w:p>
    <w:p w14:paraId="65FA23DD" w14:textId="77777777" w:rsidR="002D7510" w:rsidRPr="0000504E" w:rsidRDefault="002D7510" w:rsidP="002D7510">
      <w:pPr>
        <w:pStyle w:val="Listparagraf"/>
        <w:numPr>
          <w:ilvl w:val="0"/>
          <w:numId w:val="3"/>
        </w:numPr>
        <w:spacing w:after="0" w:line="240" w:lineRule="auto"/>
        <w:jc w:val="both"/>
        <w:rPr>
          <w:rFonts w:ascii="Trebuchet MS" w:hAnsi="Trebuchet MS"/>
        </w:rPr>
      </w:pPr>
      <w:r w:rsidRPr="0000504E">
        <w:rPr>
          <w:rFonts w:ascii="Trebuchet MS" w:hAnsi="Trebuchet MS"/>
          <w:b/>
        </w:rPr>
        <w:t>proba scrisă,</w:t>
      </w:r>
      <w:r w:rsidRPr="0000504E">
        <w:rPr>
          <w:rFonts w:ascii="Trebuchet MS" w:hAnsi="Trebuchet MS"/>
        </w:rPr>
        <w:t xml:space="preserve"> în data de 21.12.2021, ora 10</w:t>
      </w:r>
      <w:r w:rsidRPr="0000504E">
        <w:rPr>
          <w:rFonts w:ascii="Trebuchet MS" w:hAnsi="Trebuchet MS"/>
          <w:vertAlign w:val="superscript"/>
        </w:rPr>
        <w:t>00</w:t>
      </w:r>
      <w:r w:rsidRPr="0000504E">
        <w:rPr>
          <w:rFonts w:ascii="Trebuchet MS" w:hAnsi="Trebuchet MS"/>
        </w:rPr>
        <w:t>,</w:t>
      </w:r>
      <w:r w:rsidRPr="0000504E">
        <w:rPr>
          <w:rFonts w:ascii="Trebuchet MS" w:hAnsi="Trebuchet MS"/>
          <w:color w:val="000000" w:themeColor="text1"/>
        </w:rPr>
        <w:t xml:space="preserve"> </w:t>
      </w:r>
      <w:r w:rsidRPr="0000504E">
        <w:rPr>
          <w:rFonts w:ascii="Trebuchet MS" w:hAnsi="Trebuchet MS"/>
        </w:rPr>
        <w:t>sediul instituţiei;</w:t>
      </w:r>
    </w:p>
    <w:p w14:paraId="483EBFAF" w14:textId="77777777" w:rsidR="002D7510" w:rsidRPr="0000504E" w:rsidRDefault="002D7510" w:rsidP="002D7510">
      <w:pPr>
        <w:pStyle w:val="Listparagraf"/>
        <w:numPr>
          <w:ilvl w:val="0"/>
          <w:numId w:val="3"/>
        </w:numPr>
        <w:spacing w:line="240" w:lineRule="auto"/>
        <w:jc w:val="both"/>
        <w:rPr>
          <w:rFonts w:ascii="Trebuchet MS" w:hAnsi="Trebuchet MS"/>
        </w:rPr>
      </w:pPr>
      <w:r w:rsidRPr="0000504E">
        <w:rPr>
          <w:rFonts w:ascii="Trebuchet MS" w:hAnsi="Trebuchet MS"/>
          <w:b/>
        </w:rPr>
        <w:t>proba interviu,</w:t>
      </w:r>
      <w:r w:rsidRPr="0000504E">
        <w:rPr>
          <w:rFonts w:ascii="Trebuchet MS" w:hAnsi="Trebuchet MS"/>
        </w:rPr>
        <w:t xml:space="preserve"> în termen de maximum 5 zile lucrătoare de la data susținerii probei scrise, la sediul instituţiei, doar acei candidați care au obținut la proba scrisă minimum 50 puncte.</w:t>
      </w:r>
    </w:p>
    <w:p w14:paraId="2A4C73B8" w14:textId="03190EA4" w:rsidR="002D7510" w:rsidRPr="0000504E" w:rsidRDefault="002D7510" w:rsidP="002D7510">
      <w:pPr>
        <w:jc w:val="both"/>
        <w:rPr>
          <w:rFonts w:ascii="Trebuchet MS" w:hAnsi="Trebuchet MS"/>
        </w:rPr>
      </w:pPr>
      <w:r w:rsidRPr="0000504E">
        <w:rPr>
          <w:rFonts w:ascii="Trebuchet MS" w:hAnsi="Trebuchet MS"/>
        </w:rPr>
        <w:t xml:space="preserve">Dosarele de înscriere la concurs se depun la sediul </w:t>
      </w:r>
      <w:r w:rsidRPr="0000504E">
        <w:rPr>
          <w:rFonts w:ascii="Trebuchet MS" w:hAnsi="Trebuchet MS"/>
          <w:color w:val="000000" w:themeColor="text1"/>
        </w:rPr>
        <w:t>Ministerul</w:t>
      </w:r>
      <w:r w:rsidR="0000504E" w:rsidRPr="0000504E">
        <w:rPr>
          <w:rFonts w:ascii="Trebuchet MS" w:hAnsi="Trebuchet MS"/>
          <w:color w:val="000000" w:themeColor="text1"/>
        </w:rPr>
        <w:t>ui</w:t>
      </w:r>
      <w:r w:rsidRPr="0000504E">
        <w:rPr>
          <w:rFonts w:ascii="Trebuchet MS" w:hAnsi="Trebuchet MS"/>
          <w:color w:val="000000" w:themeColor="text1"/>
        </w:rPr>
        <w:t xml:space="preserve"> Mediului, Apelor și Pădurilor</w:t>
      </w:r>
      <w:r w:rsidRPr="0000504E">
        <w:rPr>
          <w:rFonts w:ascii="Trebuchet MS" w:hAnsi="Trebuchet MS"/>
        </w:rPr>
        <w:t>, în perioada 1</w:t>
      </w:r>
      <w:r w:rsidR="00951D83" w:rsidRPr="0000504E">
        <w:rPr>
          <w:rFonts w:ascii="Trebuchet MS" w:hAnsi="Trebuchet MS"/>
        </w:rPr>
        <w:t>9</w:t>
      </w:r>
      <w:r w:rsidRPr="0000504E">
        <w:rPr>
          <w:rFonts w:ascii="Trebuchet MS" w:hAnsi="Trebuchet MS"/>
        </w:rPr>
        <w:t>.11.2021 – 0</w:t>
      </w:r>
      <w:r w:rsidR="00951D83" w:rsidRPr="0000504E">
        <w:rPr>
          <w:rFonts w:ascii="Trebuchet MS" w:hAnsi="Trebuchet MS"/>
        </w:rPr>
        <w:t>8</w:t>
      </w:r>
      <w:r w:rsidRPr="0000504E">
        <w:rPr>
          <w:rFonts w:ascii="Trebuchet MS" w:hAnsi="Trebuchet MS"/>
        </w:rPr>
        <w:t>.12.2021, inclusiv, și trebuie să conțină în mod obligatoriu următoarele documente:</w:t>
      </w:r>
    </w:p>
    <w:p w14:paraId="520016D6" w14:textId="77777777" w:rsidR="002D7510" w:rsidRPr="0000504E" w:rsidRDefault="002D7510" w:rsidP="002D7510">
      <w:pPr>
        <w:pStyle w:val="Listparagraf"/>
        <w:numPr>
          <w:ilvl w:val="0"/>
          <w:numId w:val="2"/>
        </w:numPr>
        <w:spacing w:line="240" w:lineRule="auto"/>
        <w:jc w:val="both"/>
        <w:rPr>
          <w:rFonts w:ascii="Trebuchet MS" w:hAnsi="Trebuchet MS"/>
        </w:rPr>
      </w:pPr>
      <w:r w:rsidRPr="0000504E">
        <w:rPr>
          <w:rFonts w:ascii="Trebuchet MS" w:hAnsi="Trebuchet MS"/>
        </w:rPr>
        <w:t xml:space="preserve">formularul de înscriere;  </w:t>
      </w:r>
    </w:p>
    <w:p w14:paraId="6878E409" w14:textId="77777777" w:rsidR="002D7510" w:rsidRPr="0000504E" w:rsidRDefault="002D7510" w:rsidP="002D7510">
      <w:pPr>
        <w:pStyle w:val="Listparagraf"/>
        <w:numPr>
          <w:ilvl w:val="0"/>
          <w:numId w:val="2"/>
        </w:numPr>
        <w:spacing w:line="240" w:lineRule="auto"/>
        <w:jc w:val="both"/>
        <w:rPr>
          <w:rFonts w:ascii="Trebuchet MS" w:hAnsi="Trebuchet MS"/>
        </w:rPr>
      </w:pPr>
      <w:r w:rsidRPr="0000504E">
        <w:rPr>
          <w:rFonts w:ascii="Trebuchet MS" w:hAnsi="Trebuchet MS"/>
        </w:rPr>
        <w:t xml:space="preserve">curriculum vitae, modelul comun european;  </w:t>
      </w:r>
    </w:p>
    <w:p w14:paraId="00D11460" w14:textId="77777777" w:rsidR="002D7510" w:rsidRPr="0000504E" w:rsidRDefault="002D7510" w:rsidP="002D7510">
      <w:pPr>
        <w:pStyle w:val="Listparagraf"/>
        <w:numPr>
          <w:ilvl w:val="0"/>
          <w:numId w:val="2"/>
        </w:numPr>
        <w:spacing w:line="240" w:lineRule="auto"/>
        <w:jc w:val="both"/>
        <w:rPr>
          <w:rFonts w:ascii="Trebuchet MS" w:hAnsi="Trebuchet MS"/>
        </w:rPr>
      </w:pPr>
      <w:r w:rsidRPr="0000504E">
        <w:rPr>
          <w:rFonts w:ascii="Trebuchet MS" w:hAnsi="Trebuchet MS"/>
        </w:rPr>
        <w:t xml:space="preserve">copia actului de identitate;  </w:t>
      </w:r>
    </w:p>
    <w:p w14:paraId="700757F3" w14:textId="77777777" w:rsidR="002D7510" w:rsidRPr="0000504E" w:rsidRDefault="002D7510" w:rsidP="002D7510">
      <w:pPr>
        <w:pStyle w:val="Listparagraf"/>
        <w:numPr>
          <w:ilvl w:val="0"/>
          <w:numId w:val="2"/>
        </w:numPr>
        <w:spacing w:line="240" w:lineRule="auto"/>
        <w:jc w:val="both"/>
        <w:rPr>
          <w:rFonts w:ascii="Trebuchet MS" w:hAnsi="Trebuchet MS"/>
        </w:rPr>
      </w:pPr>
      <w:r w:rsidRPr="0000504E">
        <w:rPr>
          <w:rFonts w:ascii="Trebuchet MS" w:hAnsi="Trebuchet MS"/>
        </w:rPr>
        <w:t xml:space="preserve">copii ale diplomelor de studii, certificatelor şi altor documente care atestă efectuarea unor specializări şi perfecţionări;  </w:t>
      </w:r>
    </w:p>
    <w:p w14:paraId="64C60481" w14:textId="77777777" w:rsidR="002D7510" w:rsidRPr="0000504E" w:rsidRDefault="002D7510" w:rsidP="002D7510">
      <w:pPr>
        <w:pStyle w:val="Listparagraf"/>
        <w:numPr>
          <w:ilvl w:val="0"/>
          <w:numId w:val="2"/>
        </w:numPr>
        <w:spacing w:line="240" w:lineRule="auto"/>
        <w:jc w:val="both"/>
        <w:rPr>
          <w:rFonts w:ascii="Trebuchet MS" w:hAnsi="Trebuchet MS"/>
        </w:rPr>
      </w:pPr>
      <w:r w:rsidRPr="0000504E">
        <w:rPr>
          <w:rStyle w:val="l5def6"/>
          <w:rFonts w:ascii="Trebuchet MS" w:hAnsi="Trebuchet MS"/>
          <w:sz w:val="22"/>
          <w:szCs w:val="22"/>
        </w:rPr>
        <w:t>copia carnetului de muncă şi a adeverinţei eliberate de angajator pentru perioada lucrată, care să ateste vechimea în muncă şi în specialitatea studiilor solicitate pentru ocuparea postului/funcţiei sau pentru exercitarea profesiei</w:t>
      </w:r>
      <w:r w:rsidRPr="0000504E">
        <w:rPr>
          <w:rFonts w:ascii="Trebuchet MS" w:hAnsi="Trebuchet MS"/>
        </w:rPr>
        <w:t xml:space="preserve">;  </w:t>
      </w:r>
    </w:p>
    <w:p w14:paraId="1BA7BE94" w14:textId="77777777" w:rsidR="002D7510" w:rsidRPr="0000504E" w:rsidRDefault="002D7510" w:rsidP="002D7510">
      <w:pPr>
        <w:pStyle w:val="Listparagraf"/>
        <w:numPr>
          <w:ilvl w:val="0"/>
          <w:numId w:val="2"/>
        </w:numPr>
        <w:spacing w:line="240" w:lineRule="auto"/>
        <w:jc w:val="both"/>
        <w:rPr>
          <w:rFonts w:ascii="Trebuchet MS" w:hAnsi="Trebuchet MS"/>
        </w:rPr>
      </w:pPr>
      <w:r w:rsidRPr="0000504E">
        <w:rPr>
          <w:rStyle w:val="l5def7"/>
          <w:rFonts w:ascii="Trebuchet MS" w:hAnsi="Trebuchet MS"/>
          <w:sz w:val="22"/>
          <w:szCs w:val="22"/>
        </w:rPr>
        <w:t>copia adeverinţei care atestă starea de sănătate corespunzătoare, eliberată cu cel mult 6 luni anterior derulării concursului de către medicul de familie al candidatului</w:t>
      </w:r>
      <w:r w:rsidRPr="0000504E">
        <w:rPr>
          <w:rFonts w:ascii="Trebuchet MS" w:hAnsi="Trebuchet MS"/>
        </w:rPr>
        <w:t xml:space="preserve">;  </w:t>
      </w:r>
    </w:p>
    <w:p w14:paraId="0D46F4F5" w14:textId="77777777" w:rsidR="002D7510" w:rsidRPr="0000504E" w:rsidRDefault="002D7510" w:rsidP="002D7510">
      <w:pPr>
        <w:pStyle w:val="Listparagraf"/>
        <w:numPr>
          <w:ilvl w:val="0"/>
          <w:numId w:val="2"/>
        </w:numPr>
        <w:spacing w:line="240" w:lineRule="auto"/>
        <w:jc w:val="both"/>
        <w:rPr>
          <w:rFonts w:ascii="Trebuchet MS" w:hAnsi="Trebuchet MS"/>
        </w:rPr>
      </w:pPr>
      <w:r w:rsidRPr="0000504E">
        <w:rPr>
          <w:rFonts w:ascii="Trebuchet MS" w:hAnsi="Trebuchet MS"/>
        </w:rPr>
        <w:t xml:space="preserve">cazierul judiciar;  </w:t>
      </w:r>
    </w:p>
    <w:p w14:paraId="76300F87" w14:textId="77777777" w:rsidR="002D7510" w:rsidRPr="0000504E" w:rsidRDefault="002D7510" w:rsidP="002D7510">
      <w:pPr>
        <w:pStyle w:val="Listparagraf"/>
        <w:numPr>
          <w:ilvl w:val="0"/>
          <w:numId w:val="2"/>
        </w:numPr>
        <w:spacing w:line="240" w:lineRule="auto"/>
        <w:jc w:val="both"/>
        <w:rPr>
          <w:rFonts w:ascii="Trebuchet MS" w:hAnsi="Trebuchet MS"/>
        </w:rPr>
      </w:pPr>
      <w:r w:rsidRPr="0000504E">
        <w:rPr>
          <w:rStyle w:val="l5def10"/>
          <w:rFonts w:ascii="Trebuchet MS" w:hAnsi="Trebuchet MS"/>
          <w:sz w:val="22"/>
          <w:szCs w:val="22"/>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Pr="0000504E">
        <w:rPr>
          <w:rFonts w:ascii="Trebuchet MS" w:hAnsi="Trebuchet MS"/>
        </w:rPr>
        <w:t xml:space="preserve">.  </w:t>
      </w:r>
    </w:p>
    <w:p w14:paraId="58DF84EB" w14:textId="77777777" w:rsidR="002D7510" w:rsidRPr="0000504E" w:rsidRDefault="002D7510" w:rsidP="002D7510">
      <w:pPr>
        <w:jc w:val="both"/>
        <w:rPr>
          <w:rFonts w:ascii="Trebuchet MS" w:hAnsi="Trebuchet MS"/>
        </w:rPr>
      </w:pPr>
      <w:r w:rsidRPr="0000504E">
        <w:rPr>
          <w:rFonts w:ascii="Trebuchet MS" w:hAnsi="Trebuchet MS"/>
        </w:rPr>
        <w:t>Copiile de pe actele de mai sus se prezintă în copii legalizate sau însoţite de documentele originale, care se certifică pentru conformitate cu originalul de către secretarul comisiei de concurs.</w:t>
      </w:r>
    </w:p>
    <w:p w14:paraId="11FAFED8" w14:textId="77777777" w:rsidR="002D7510" w:rsidRPr="0000504E" w:rsidRDefault="002D7510" w:rsidP="002D7510">
      <w:pPr>
        <w:jc w:val="both"/>
        <w:rPr>
          <w:rFonts w:ascii="Trebuchet MS" w:hAnsi="Trebuchet MS"/>
          <w:b/>
        </w:rPr>
      </w:pPr>
      <w:r w:rsidRPr="0000504E">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p>
    <w:p w14:paraId="650F6548" w14:textId="77777777" w:rsidR="002D7510" w:rsidRPr="0000504E" w:rsidRDefault="002D7510" w:rsidP="00714B9A">
      <w:pPr>
        <w:spacing w:after="0"/>
        <w:jc w:val="both"/>
        <w:rPr>
          <w:rFonts w:ascii="Trebuchet MS" w:hAnsi="Trebuchet MS"/>
          <w:b/>
        </w:rPr>
      </w:pPr>
      <w:r w:rsidRPr="0000504E">
        <w:rPr>
          <w:rFonts w:ascii="Trebuchet MS" w:hAnsi="Trebuchet MS"/>
          <w:b/>
        </w:rPr>
        <w:t>Condițiile de participare la concurs sunt:</w:t>
      </w:r>
    </w:p>
    <w:p w14:paraId="1AAD5992" w14:textId="77777777" w:rsidR="002D7510" w:rsidRPr="0000504E" w:rsidRDefault="002D7510" w:rsidP="00714B9A">
      <w:pPr>
        <w:spacing w:after="0"/>
        <w:jc w:val="both"/>
        <w:rPr>
          <w:rFonts w:ascii="Trebuchet MS" w:eastAsia="MS Mincho" w:hAnsi="Trebuchet MS" w:cs="Times New Roman"/>
          <w:lang w:val="ro-RO"/>
        </w:rPr>
      </w:pPr>
      <w:r w:rsidRPr="0000504E">
        <w:rPr>
          <w:rFonts w:ascii="Trebuchet MS" w:eastAsia="MS Mincho" w:hAnsi="Trebuchet MS" w:cs="Times New Roman"/>
          <w:lang w:val="ro-RO"/>
        </w:rPr>
        <w:t>– studii universitare de licență absolvite cu diplomă de licență sau echivalentă în ramura de știință</w:t>
      </w:r>
    </w:p>
    <w:p w14:paraId="0751E46C" w14:textId="77777777" w:rsidR="002D7510" w:rsidRPr="0000504E" w:rsidRDefault="002D7510" w:rsidP="00714B9A">
      <w:pPr>
        <w:spacing w:after="0" w:line="240" w:lineRule="auto"/>
        <w:jc w:val="both"/>
        <w:rPr>
          <w:rFonts w:ascii="Trebuchet MS" w:eastAsia="MS Mincho" w:hAnsi="Trebuchet MS" w:cs="Times New Roman"/>
          <w:lang w:val="ro-RO"/>
        </w:rPr>
      </w:pPr>
      <w:r w:rsidRPr="0000504E">
        <w:rPr>
          <w:rFonts w:ascii="Trebuchet MS" w:eastAsia="MS Mincho" w:hAnsi="Trebuchet MS" w:cs="Times New Roman"/>
          <w:lang w:val="ro-RO"/>
        </w:rPr>
        <w:t>științe economice;</w:t>
      </w:r>
    </w:p>
    <w:p w14:paraId="6BB4C76B" w14:textId="14CB7F96" w:rsidR="002D7510" w:rsidRPr="0000504E" w:rsidRDefault="002D7510" w:rsidP="00714B9A">
      <w:pPr>
        <w:spacing w:line="240" w:lineRule="auto"/>
        <w:jc w:val="both"/>
        <w:rPr>
          <w:rFonts w:ascii="Trebuchet MS" w:eastAsia="MS Mincho" w:hAnsi="Trebuchet MS" w:cs="Times New Roman"/>
          <w:lang w:val="ro-RO"/>
        </w:rPr>
      </w:pPr>
      <w:r w:rsidRPr="0000504E">
        <w:rPr>
          <w:rFonts w:ascii="Trebuchet MS" w:eastAsia="MS Mincho" w:hAnsi="Trebuchet MS" w:cs="Times New Roman"/>
          <w:lang w:val="ro-RO"/>
        </w:rPr>
        <w:t xml:space="preserve">- minimum </w:t>
      </w:r>
      <w:r w:rsidR="00714B9A" w:rsidRPr="0000504E">
        <w:rPr>
          <w:rFonts w:ascii="Trebuchet MS" w:eastAsia="MS Mincho" w:hAnsi="Trebuchet MS" w:cs="Times New Roman"/>
          <w:lang w:val="ro-RO"/>
        </w:rPr>
        <w:t>5</w:t>
      </w:r>
      <w:r w:rsidRPr="0000504E">
        <w:rPr>
          <w:rFonts w:ascii="Trebuchet MS" w:eastAsia="MS Mincho" w:hAnsi="Trebuchet MS" w:cs="Times New Roman"/>
          <w:lang w:val="ro-RO"/>
        </w:rPr>
        <w:t xml:space="preserve"> an</w:t>
      </w:r>
      <w:r w:rsidR="00714B9A" w:rsidRPr="0000504E">
        <w:rPr>
          <w:rFonts w:ascii="Trebuchet MS" w:eastAsia="MS Mincho" w:hAnsi="Trebuchet MS" w:cs="Times New Roman"/>
          <w:lang w:val="ro-RO"/>
        </w:rPr>
        <w:t>i</w:t>
      </w:r>
      <w:r w:rsidRPr="0000504E">
        <w:rPr>
          <w:rFonts w:ascii="Trebuchet MS" w:eastAsia="MS Mincho" w:hAnsi="Trebuchet MS" w:cs="Times New Roman"/>
          <w:lang w:val="ro-RO"/>
        </w:rPr>
        <w:t xml:space="preserve"> vechime în specialitatea studiilor necesare exercitării funcției publice.</w:t>
      </w:r>
    </w:p>
    <w:p w14:paraId="40BC9D77" w14:textId="2E6B5040" w:rsidR="002D7510" w:rsidRDefault="002D7510" w:rsidP="00714B9A">
      <w:pPr>
        <w:jc w:val="both"/>
        <w:rPr>
          <w:rFonts w:ascii="Trebuchet MS" w:hAnsi="Trebuchet MS"/>
        </w:rPr>
      </w:pPr>
      <w:r w:rsidRPr="0000504E">
        <w:rPr>
          <w:rFonts w:ascii="Trebuchet MS" w:eastAsia="MS Mincho" w:hAnsi="Trebuchet MS" w:cs="Times New Roman"/>
          <w:lang w:val="ro-RO"/>
        </w:rPr>
        <w:t xml:space="preserve">Relaţii suplimentare se pot obţine la sediul Ministerului Mediului, Apelor și Pădurilor şi </w:t>
      </w:r>
      <w:r w:rsidR="0000504E" w:rsidRPr="0000504E">
        <w:rPr>
          <w:rFonts w:ascii="Trebuchet MS" w:eastAsia="MS Mincho" w:hAnsi="Trebuchet MS" w:cs="Times New Roman"/>
          <w:lang w:val="ro-RO"/>
        </w:rPr>
        <w:t xml:space="preserve">de </w:t>
      </w:r>
      <w:r w:rsidRPr="0000504E">
        <w:rPr>
          <w:rFonts w:ascii="Trebuchet MS" w:eastAsia="MS Mincho" w:hAnsi="Trebuchet MS" w:cs="Times New Roman"/>
          <w:lang w:val="ro-RO"/>
        </w:rPr>
        <w:t xml:space="preserve">la secretarul comisiei de concurs, doamna Irina STANCU, consilier – Direcția Resurse Umane, e-mail </w:t>
      </w:r>
      <w:hyperlink r:id="rId9" w:history="1">
        <w:r w:rsidRPr="0000504E">
          <w:rPr>
            <w:rFonts w:ascii="Trebuchet MS" w:eastAsia="MS Mincho" w:hAnsi="Trebuchet MS" w:cs="Times New Roman"/>
            <w:lang w:val="ro-RO"/>
          </w:rPr>
          <w:t>irina.stancu@mmediu.ro</w:t>
        </w:r>
      </w:hyperlink>
      <w:r w:rsidRPr="0000504E">
        <w:rPr>
          <w:rFonts w:ascii="Trebuchet MS" w:hAnsi="Trebuchet MS"/>
        </w:rPr>
        <w:t>;</w:t>
      </w:r>
    </w:p>
    <w:p w14:paraId="1EF1BA3F" w14:textId="4FC43D40" w:rsidR="002D7510" w:rsidRPr="0000504E" w:rsidRDefault="002D7510" w:rsidP="002D7510">
      <w:pPr>
        <w:ind w:right="-142"/>
        <w:jc w:val="center"/>
        <w:outlineLvl w:val="0"/>
        <w:rPr>
          <w:rFonts w:ascii="Trebuchet MS" w:hAnsi="Trebuchet MS"/>
          <w:b/>
        </w:rPr>
      </w:pPr>
      <w:r w:rsidRPr="0000504E">
        <w:rPr>
          <w:rFonts w:ascii="Trebuchet MS" w:hAnsi="Trebuchet MS"/>
          <w:b/>
        </w:rPr>
        <w:lastRenderedPageBreak/>
        <w:t>BIBLIOGRAFIE/TEMATICĂ</w:t>
      </w:r>
    </w:p>
    <w:p w14:paraId="11E44FF3" w14:textId="77777777" w:rsidR="0045379B" w:rsidRPr="0000504E" w:rsidRDefault="0045379B" w:rsidP="0045379B">
      <w:pPr>
        <w:spacing w:after="0" w:line="240" w:lineRule="auto"/>
        <w:jc w:val="both"/>
        <w:rPr>
          <w:rFonts w:ascii="Trebuchet MS" w:eastAsia="MS Mincho" w:hAnsi="Trebuchet MS" w:cs="Times New Roman"/>
          <w:b/>
          <w:bCs/>
          <w:lang w:val="ro-RO"/>
        </w:rPr>
      </w:pPr>
      <w:bookmarkStart w:id="0" w:name="_Hlk86321547"/>
      <w:r w:rsidRPr="0000504E">
        <w:rPr>
          <w:rFonts w:ascii="Trebuchet MS" w:eastAsia="MS Mincho" w:hAnsi="Trebuchet MS" w:cs="Times New Roman"/>
          <w:b/>
          <w:bCs/>
          <w:lang w:val="ro-RO"/>
        </w:rPr>
        <w:t>BIBLIOGRAFIA</w:t>
      </w:r>
    </w:p>
    <w:p w14:paraId="7EDBDFCF" w14:textId="77777777" w:rsidR="0045379B" w:rsidRPr="0000504E" w:rsidRDefault="0045379B" w:rsidP="0045379B">
      <w:pPr>
        <w:numPr>
          <w:ilvl w:val="0"/>
          <w:numId w:val="1"/>
        </w:numPr>
        <w:spacing w:after="0" w:line="240" w:lineRule="auto"/>
        <w:ind w:left="284" w:hanging="284"/>
        <w:jc w:val="both"/>
        <w:rPr>
          <w:rFonts w:ascii="Trebuchet MS" w:eastAsia="MS Mincho" w:hAnsi="Trebuchet MS" w:cs="Times New Roman"/>
          <w:lang w:val="ro-RO"/>
        </w:rPr>
      </w:pPr>
      <w:r w:rsidRPr="0000504E">
        <w:rPr>
          <w:rFonts w:ascii="Trebuchet MS" w:eastAsia="MS Mincho" w:hAnsi="Trebuchet MS" w:cs="Times New Roman"/>
          <w:lang w:val="ro-RO"/>
        </w:rPr>
        <w:t>Constituția României, republicată;</w:t>
      </w:r>
    </w:p>
    <w:p w14:paraId="542613CA" w14:textId="77777777" w:rsidR="0045379B" w:rsidRPr="0000504E" w:rsidRDefault="0045379B" w:rsidP="0045379B">
      <w:pPr>
        <w:numPr>
          <w:ilvl w:val="0"/>
          <w:numId w:val="1"/>
        </w:numPr>
        <w:spacing w:after="0" w:line="240" w:lineRule="auto"/>
        <w:ind w:left="284" w:hanging="284"/>
        <w:jc w:val="both"/>
        <w:rPr>
          <w:rFonts w:ascii="Trebuchet MS" w:eastAsia="MS Mincho" w:hAnsi="Trebuchet MS" w:cs="Times New Roman"/>
          <w:lang w:val="ro-RO"/>
        </w:rPr>
      </w:pPr>
      <w:r w:rsidRPr="0000504E">
        <w:rPr>
          <w:rFonts w:ascii="Trebuchet MS" w:eastAsia="MS Mincho" w:hAnsi="Trebuchet MS" w:cs="Times New Roman"/>
          <w:lang w:val="ro-RO"/>
        </w:rPr>
        <w:t>Titlul I și II ale părții a VI-a din Ordonanța de urgență a Guvernului nr. 57/2019 privind Codul administrativ, cu modificările și completările ulterioare;</w:t>
      </w:r>
    </w:p>
    <w:p w14:paraId="53D21582" w14:textId="77777777" w:rsidR="0045379B" w:rsidRPr="0000504E" w:rsidRDefault="0045379B" w:rsidP="0045379B">
      <w:pPr>
        <w:numPr>
          <w:ilvl w:val="0"/>
          <w:numId w:val="1"/>
        </w:numPr>
        <w:spacing w:after="0" w:line="240" w:lineRule="auto"/>
        <w:ind w:left="284" w:hanging="284"/>
        <w:jc w:val="both"/>
        <w:rPr>
          <w:rFonts w:ascii="Trebuchet MS" w:eastAsia="MS Mincho" w:hAnsi="Trebuchet MS" w:cs="Times New Roman"/>
          <w:lang w:val="ro-RO"/>
        </w:rPr>
      </w:pPr>
      <w:r w:rsidRPr="0000504E">
        <w:rPr>
          <w:rFonts w:ascii="Trebuchet MS" w:eastAsia="MS Mincho" w:hAnsi="Trebuchet MS" w:cs="Times New Roman"/>
          <w:lang w:val="ro-RO"/>
        </w:rPr>
        <w:t>Ordonanța Guvernului nr. 137/2000( r), privind prevenirea şi sancţionarea tuturor formelor de discriminare, cu modificările și completările ulterioare;</w:t>
      </w:r>
    </w:p>
    <w:p w14:paraId="3D8FEFFF" w14:textId="77777777" w:rsidR="0045379B" w:rsidRPr="0000504E" w:rsidRDefault="0045379B" w:rsidP="0045379B">
      <w:pPr>
        <w:numPr>
          <w:ilvl w:val="0"/>
          <w:numId w:val="1"/>
        </w:numPr>
        <w:spacing w:after="0" w:line="240" w:lineRule="auto"/>
        <w:ind w:left="284" w:hanging="284"/>
        <w:jc w:val="both"/>
        <w:rPr>
          <w:rFonts w:ascii="Trebuchet MS" w:eastAsia="MS Mincho" w:hAnsi="Trebuchet MS" w:cs="Times New Roman"/>
          <w:lang w:val="ro-RO"/>
        </w:rPr>
      </w:pPr>
      <w:r w:rsidRPr="0000504E">
        <w:rPr>
          <w:rFonts w:ascii="Trebuchet MS" w:eastAsia="MS Mincho" w:hAnsi="Trebuchet MS" w:cs="Times New Roman"/>
          <w:lang w:val="ro-RO"/>
        </w:rPr>
        <w:t>Legea nr. 202/2002 privind egalitatea de şanse şi de tratament între femei şi bărbaţi, republicată, cu modificările şi completările ulterioare;</w:t>
      </w:r>
    </w:p>
    <w:p w14:paraId="55F6E652" w14:textId="77777777" w:rsidR="0045379B" w:rsidRPr="0000504E" w:rsidRDefault="0045379B" w:rsidP="0045379B">
      <w:pPr>
        <w:numPr>
          <w:ilvl w:val="0"/>
          <w:numId w:val="1"/>
        </w:numPr>
        <w:spacing w:after="0" w:line="240" w:lineRule="auto"/>
        <w:ind w:left="284" w:hanging="284"/>
        <w:jc w:val="both"/>
        <w:rPr>
          <w:rFonts w:ascii="Trebuchet MS" w:eastAsia="MS Mincho" w:hAnsi="Trebuchet MS" w:cs="Times New Roman"/>
          <w:lang w:val="ro-RO"/>
        </w:rPr>
      </w:pPr>
      <w:r w:rsidRPr="0000504E">
        <w:rPr>
          <w:rFonts w:ascii="Trebuchet MS" w:eastAsia="MS Mincho" w:hAnsi="Trebuchet MS" w:cs="Times New Roman"/>
          <w:lang w:val="ro-RO"/>
        </w:rPr>
        <w:t>Hotararea Guvernului nr. 43/2019 privind organizarea si functionarea Ministerului Mediului, Apelor si Padurilor;</w:t>
      </w:r>
    </w:p>
    <w:p w14:paraId="7BEECC13" w14:textId="77777777" w:rsidR="0045379B" w:rsidRPr="0000504E" w:rsidRDefault="0045379B" w:rsidP="0045379B">
      <w:pPr>
        <w:numPr>
          <w:ilvl w:val="0"/>
          <w:numId w:val="1"/>
        </w:numPr>
        <w:spacing w:after="0" w:line="240" w:lineRule="auto"/>
        <w:ind w:left="284" w:hanging="284"/>
        <w:jc w:val="both"/>
        <w:rPr>
          <w:rFonts w:ascii="Trebuchet MS" w:eastAsia="MS Mincho" w:hAnsi="Trebuchet MS" w:cs="Times New Roman"/>
          <w:lang w:val="ro-RO"/>
        </w:rPr>
      </w:pPr>
      <w:r w:rsidRPr="0000504E">
        <w:rPr>
          <w:rFonts w:ascii="Trebuchet MS" w:eastAsia="MS Mincho" w:hAnsi="Trebuchet MS" w:cs="Times New Roman"/>
          <w:lang w:val="ro-RO"/>
        </w:rPr>
        <w:t>Ordinul 501/2013 pentru aprobarea Normelor privind deschiderea si repartizarea/retragerea creditelor bugetare din bugetul de stat;</w:t>
      </w:r>
    </w:p>
    <w:p w14:paraId="1317F183" w14:textId="77777777" w:rsidR="0045379B" w:rsidRPr="0000504E" w:rsidRDefault="0045379B" w:rsidP="0045379B">
      <w:pPr>
        <w:numPr>
          <w:ilvl w:val="0"/>
          <w:numId w:val="1"/>
        </w:numPr>
        <w:spacing w:after="0" w:line="240" w:lineRule="auto"/>
        <w:ind w:left="284" w:hanging="284"/>
        <w:jc w:val="both"/>
        <w:rPr>
          <w:rFonts w:ascii="Trebuchet MS" w:eastAsia="MS Mincho" w:hAnsi="Trebuchet MS" w:cs="Times New Roman"/>
          <w:lang w:val="ro-RO"/>
        </w:rPr>
      </w:pPr>
      <w:r w:rsidRPr="0000504E">
        <w:rPr>
          <w:rFonts w:ascii="Trebuchet MS" w:eastAsia="MS Mincho" w:hAnsi="Trebuchet MS" w:cs="Times New Roman"/>
          <w:lang w:val="ro-RO"/>
        </w:rPr>
        <w:t>Legea nr. 500/2002 privind finantele publice, cu modificarile si completarile ulterioare;</w:t>
      </w:r>
    </w:p>
    <w:p w14:paraId="1898E4C4" w14:textId="77777777" w:rsidR="0045379B" w:rsidRPr="0000504E" w:rsidRDefault="0045379B" w:rsidP="0045379B">
      <w:pPr>
        <w:numPr>
          <w:ilvl w:val="0"/>
          <w:numId w:val="1"/>
        </w:numPr>
        <w:spacing w:after="0" w:line="240" w:lineRule="auto"/>
        <w:ind w:left="284" w:hanging="284"/>
        <w:jc w:val="both"/>
        <w:rPr>
          <w:rFonts w:ascii="Trebuchet MS" w:eastAsia="MS Mincho" w:hAnsi="Trebuchet MS" w:cs="Times New Roman"/>
          <w:lang w:val="ro-RO"/>
        </w:rPr>
      </w:pPr>
      <w:r w:rsidRPr="0000504E">
        <w:rPr>
          <w:rFonts w:ascii="Trebuchet MS" w:eastAsia="MS Mincho" w:hAnsi="Trebuchet MS" w:cs="Times New Roman"/>
          <w:lang w:val="ro-RO"/>
        </w:rPr>
        <w:t>Legea nr.15/2021, Legea bugetului de stat pe anul 2021;</w:t>
      </w:r>
    </w:p>
    <w:p w14:paraId="3C8CF331" w14:textId="77777777" w:rsidR="0045379B" w:rsidRPr="0000504E" w:rsidRDefault="0045379B" w:rsidP="0045379B">
      <w:pPr>
        <w:numPr>
          <w:ilvl w:val="0"/>
          <w:numId w:val="1"/>
        </w:numPr>
        <w:tabs>
          <w:tab w:val="left" w:pos="284"/>
          <w:tab w:val="left" w:pos="3119"/>
        </w:tabs>
        <w:spacing w:after="0" w:line="240" w:lineRule="auto"/>
        <w:ind w:left="284" w:hanging="284"/>
        <w:jc w:val="both"/>
        <w:rPr>
          <w:rFonts w:ascii="Trebuchet MS" w:eastAsia="MS Mincho" w:hAnsi="Trebuchet MS" w:cs="Times New Roman"/>
          <w:lang w:val="ro-RO"/>
        </w:rPr>
      </w:pPr>
      <w:r w:rsidRPr="0000504E">
        <w:rPr>
          <w:rFonts w:ascii="Trebuchet MS" w:eastAsia="MS Mincho" w:hAnsi="Trebuchet MS" w:cs="Times New Roman"/>
          <w:lang w:val="ro-RO"/>
        </w:rPr>
        <w:t>Ordinul MFP nr. 1792/ 2002 pentru aprobarea Normelor metodologice privind angajarea, lichidarea, ordonanţarea şi plata cheltuielilor instituţiilor publice, precum şi organizarea, evidenţa şi raportarea angajamentelor bugetare şi legale cu modificarile si completarile ulterioare;</w:t>
      </w:r>
    </w:p>
    <w:p w14:paraId="065A7D4A" w14:textId="77777777" w:rsidR="0045379B" w:rsidRPr="0000504E" w:rsidRDefault="0045379B" w:rsidP="0045379B">
      <w:pPr>
        <w:numPr>
          <w:ilvl w:val="0"/>
          <w:numId w:val="1"/>
        </w:numPr>
        <w:tabs>
          <w:tab w:val="left" w:pos="284"/>
          <w:tab w:val="left" w:pos="3119"/>
        </w:tabs>
        <w:spacing w:after="0" w:line="240" w:lineRule="auto"/>
        <w:ind w:left="284" w:hanging="426"/>
        <w:jc w:val="both"/>
        <w:rPr>
          <w:rFonts w:ascii="Trebuchet MS" w:eastAsia="MS Mincho" w:hAnsi="Trebuchet MS" w:cs="Times New Roman"/>
          <w:lang w:val="ro-RO"/>
        </w:rPr>
      </w:pPr>
      <w:r w:rsidRPr="0000504E">
        <w:rPr>
          <w:rFonts w:ascii="Trebuchet MS" w:eastAsia="Times New Roman" w:hAnsi="Trebuchet MS" w:cs="Times New Roman"/>
        </w:rPr>
        <w:t>Manual ECDL Utilizarea computerului Windows 10 - Raluca Constantinescu, Ionuț Dănăilă</w:t>
      </w:r>
      <w:r w:rsidRPr="0000504E">
        <w:rPr>
          <w:rFonts w:ascii="Trebuchet MS" w:hAnsi="Trebuchet MS"/>
        </w:rPr>
        <w:t>;</w:t>
      </w:r>
    </w:p>
    <w:p w14:paraId="5885353B" w14:textId="77777777" w:rsidR="0045379B" w:rsidRPr="0000504E" w:rsidRDefault="0045379B" w:rsidP="0045379B">
      <w:pPr>
        <w:numPr>
          <w:ilvl w:val="0"/>
          <w:numId w:val="1"/>
        </w:numPr>
        <w:tabs>
          <w:tab w:val="left" w:pos="284"/>
          <w:tab w:val="left" w:pos="3119"/>
        </w:tabs>
        <w:spacing w:after="0" w:line="240" w:lineRule="auto"/>
        <w:ind w:left="284" w:hanging="426"/>
        <w:jc w:val="both"/>
        <w:rPr>
          <w:rFonts w:ascii="Trebuchet MS" w:eastAsia="MS Mincho" w:hAnsi="Trebuchet MS" w:cs="Times New Roman"/>
          <w:lang w:val="ro-RO"/>
        </w:rPr>
      </w:pPr>
      <w:r w:rsidRPr="0000504E">
        <w:rPr>
          <w:rFonts w:ascii="Trebuchet MS" w:eastAsia="Times New Roman" w:hAnsi="Trebuchet MS" w:cs="Times New Roman"/>
        </w:rPr>
        <w:t>Manual ECDL Calcul tabelar - Microsoft Excel 2019 - Raluca Constantinescu, Ionuț Dănăilă</w:t>
      </w:r>
      <w:r w:rsidRPr="0000504E">
        <w:rPr>
          <w:rFonts w:ascii="Trebuchet MS" w:hAnsi="Trebuchet MS"/>
        </w:rPr>
        <w:t>;</w:t>
      </w:r>
    </w:p>
    <w:p w14:paraId="0957FEDD" w14:textId="77777777" w:rsidR="0045379B" w:rsidRPr="0000504E" w:rsidRDefault="0045379B" w:rsidP="0045379B">
      <w:pPr>
        <w:numPr>
          <w:ilvl w:val="0"/>
          <w:numId w:val="1"/>
        </w:numPr>
        <w:tabs>
          <w:tab w:val="left" w:pos="284"/>
          <w:tab w:val="left" w:pos="3119"/>
        </w:tabs>
        <w:spacing w:after="0" w:line="240" w:lineRule="auto"/>
        <w:ind w:left="284" w:hanging="426"/>
        <w:jc w:val="both"/>
        <w:rPr>
          <w:rFonts w:ascii="Trebuchet MS" w:eastAsia="MS Mincho" w:hAnsi="Trebuchet MS" w:cs="Times New Roman"/>
          <w:lang w:val="ro-RO"/>
        </w:rPr>
      </w:pPr>
      <w:r w:rsidRPr="0000504E">
        <w:rPr>
          <w:rFonts w:ascii="Trebuchet MS" w:eastAsia="Times New Roman" w:hAnsi="Trebuchet MS" w:cs="Times New Roman"/>
        </w:rPr>
        <w:t>Manual ECDL Editare de text - Microsoft Word 2019 - Raluca Constantinescu, Ionuț Dănăilă</w:t>
      </w:r>
      <w:r w:rsidRPr="0000504E">
        <w:rPr>
          <w:rFonts w:ascii="Trebuchet MS" w:hAnsi="Trebuchet MS"/>
        </w:rPr>
        <w:t>;</w:t>
      </w:r>
    </w:p>
    <w:p w14:paraId="0FD92361" w14:textId="77777777" w:rsidR="0045379B" w:rsidRPr="0000504E" w:rsidRDefault="0045379B" w:rsidP="0045379B">
      <w:pPr>
        <w:numPr>
          <w:ilvl w:val="0"/>
          <w:numId w:val="1"/>
        </w:numPr>
        <w:tabs>
          <w:tab w:val="left" w:pos="284"/>
          <w:tab w:val="left" w:pos="3119"/>
        </w:tabs>
        <w:spacing w:after="0" w:line="240" w:lineRule="auto"/>
        <w:ind w:left="284" w:hanging="426"/>
        <w:jc w:val="both"/>
        <w:rPr>
          <w:rFonts w:ascii="Trebuchet MS" w:eastAsia="MS Mincho" w:hAnsi="Trebuchet MS" w:cs="Times New Roman"/>
          <w:lang w:val="ro-RO"/>
        </w:rPr>
      </w:pPr>
      <w:r w:rsidRPr="0000504E">
        <w:rPr>
          <w:rFonts w:ascii="Trebuchet MS" w:eastAsia="Times New Roman" w:hAnsi="Trebuchet MS" w:cs="Times New Roman"/>
        </w:rPr>
        <w:t>Manual ECDL Instrumente online - Microsoft Outlook 2019 - Raluca Constantinescu, Ionuț Dănăilă</w:t>
      </w:r>
      <w:r w:rsidRPr="0000504E">
        <w:rPr>
          <w:rFonts w:ascii="Trebuchet MS" w:hAnsi="Trebuchet MS"/>
        </w:rPr>
        <w:t>;</w:t>
      </w:r>
    </w:p>
    <w:p w14:paraId="182EF178" w14:textId="77777777" w:rsidR="0045379B" w:rsidRPr="0000504E" w:rsidRDefault="0045379B" w:rsidP="0045379B">
      <w:pPr>
        <w:numPr>
          <w:ilvl w:val="0"/>
          <w:numId w:val="1"/>
        </w:numPr>
        <w:tabs>
          <w:tab w:val="left" w:pos="284"/>
          <w:tab w:val="left" w:pos="3119"/>
        </w:tabs>
        <w:spacing w:after="0" w:line="240" w:lineRule="auto"/>
        <w:ind w:left="284" w:hanging="426"/>
        <w:jc w:val="both"/>
        <w:rPr>
          <w:rFonts w:ascii="Trebuchet MS" w:eastAsia="MS Mincho" w:hAnsi="Trebuchet MS" w:cs="Times New Roman"/>
          <w:lang w:val="ro-RO"/>
        </w:rPr>
      </w:pPr>
      <w:r w:rsidRPr="0000504E">
        <w:rPr>
          <w:rFonts w:ascii="Trebuchet MS" w:eastAsia="Times New Roman" w:hAnsi="Trebuchet MS" w:cs="Times New Roman"/>
        </w:rPr>
        <w:t>Manual ECDL Baze de date - Microsoft Access 2019 - Raluca Constantinescu, Ionuț Dănăilă</w:t>
      </w:r>
      <w:r w:rsidRPr="0000504E">
        <w:rPr>
          <w:rFonts w:ascii="Trebuchet MS" w:hAnsi="Trebuchet MS"/>
        </w:rPr>
        <w:t>;</w:t>
      </w:r>
    </w:p>
    <w:p w14:paraId="5BF24908" w14:textId="77777777" w:rsidR="0045379B" w:rsidRPr="0000504E" w:rsidRDefault="0045379B" w:rsidP="0045379B">
      <w:pPr>
        <w:numPr>
          <w:ilvl w:val="0"/>
          <w:numId w:val="1"/>
        </w:numPr>
        <w:tabs>
          <w:tab w:val="left" w:pos="284"/>
          <w:tab w:val="left" w:pos="3119"/>
        </w:tabs>
        <w:spacing w:after="0" w:line="240" w:lineRule="auto"/>
        <w:ind w:left="284" w:hanging="426"/>
        <w:jc w:val="both"/>
        <w:rPr>
          <w:rFonts w:ascii="Trebuchet MS" w:eastAsia="MS Mincho" w:hAnsi="Trebuchet MS" w:cs="Times New Roman"/>
          <w:lang w:val="ro-RO"/>
        </w:rPr>
      </w:pPr>
      <w:r w:rsidRPr="0000504E">
        <w:rPr>
          <w:rFonts w:ascii="Trebuchet MS" w:eastAsia="Times New Roman" w:hAnsi="Trebuchet MS" w:cs="Times New Roman"/>
        </w:rPr>
        <w:t>Manual ECDL Prezentari - Microsoft PowerPoint 2019 - Raluca Constantinescu, Ionuț Dănăilă</w:t>
      </w:r>
      <w:r w:rsidRPr="0000504E">
        <w:rPr>
          <w:rFonts w:ascii="Trebuchet MS" w:hAnsi="Trebuchet MS"/>
        </w:rPr>
        <w:t>;</w:t>
      </w:r>
    </w:p>
    <w:p w14:paraId="78E899D6" w14:textId="77777777" w:rsidR="0045379B" w:rsidRPr="0000504E" w:rsidRDefault="0045379B" w:rsidP="0045379B">
      <w:pPr>
        <w:spacing w:after="0" w:line="240" w:lineRule="auto"/>
        <w:jc w:val="both"/>
        <w:rPr>
          <w:rFonts w:ascii="Trebuchet MS" w:eastAsia="MS Mincho" w:hAnsi="Trebuchet MS" w:cs="Times New Roman"/>
          <w:lang w:val="ro-RO"/>
        </w:rPr>
      </w:pPr>
    </w:p>
    <w:bookmarkEnd w:id="0"/>
    <w:p w14:paraId="53D3A18C" w14:textId="77777777" w:rsidR="003262E0" w:rsidRPr="0000504E" w:rsidRDefault="003262E0" w:rsidP="003262E0">
      <w:pPr>
        <w:rPr>
          <w:rFonts w:ascii="Trebuchet MS" w:eastAsia="MS Mincho" w:hAnsi="Trebuchet MS" w:cs="Times New Roman"/>
          <w:b/>
          <w:bCs/>
          <w:lang w:val="ro-RO"/>
        </w:rPr>
      </w:pPr>
      <w:r w:rsidRPr="0000504E">
        <w:rPr>
          <w:rFonts w:ascii="Trebuchet MS" w:eastAsia="MS Mincho" w:hAnsi="Trebuchet MS" w:cs="Times New Roman"/>
          <w:b/>
          <w:bCs/>
          <w:lang w:val="ro-RO"/>
        </w:rPr>
        <w:t>TEMATICA</w:t>
      </w:r>
    </w:p>
    <w:p w14:paraId="78E961BB" w14:textId="77777777" w:rsidR="003262E0" w:rsidRPr="0000504E" w:rsidRDefault="003262E0" w:rsidP="003262E0">
      <w:pPr>
        <w:pStyle w:val="Listparagraf"/>
        <w:numPr>
          <w:ilvl w:val="0"/>
          <w:numId w:val="4"/>
        </w:numPr>
        <w:suppressAutoHyphens/>
        <w:autoSpaceDN w:val="0"/>
        <w:spacing w:after="0" w:line="240" w:lineRule="auto"/>
        <w:ind w:left="284" w:hanging="284"/>
        <w:jc w:val="both"/>
        <w:textAlignment w:val="baseline"/>
        <w:rPr>
          <w:rFonts w:ascii="Trebuchet MS" w:eastAsia="MS Mincho" w:hAnsi="Trebuchet MS" w:cs="Times New Roman"/>
          <w:lang w:val="ro-RO"/>
        </w:rPr>
      </w:pPr>
      <w:r w:rsidRPr="0000504E">
        <w:rPr>
          <w:rFonts w:ascii="Trebuchet MS" w:eastAsia="MS Mincho" w:hAnsi="Trebuchet MS" w:cs="Times New Roman"/>
          <w:lang w:val="ro-RO"/>
        </w:rPr>
        <w:t>Drepturi, libertăţi şi îndatoriri fundamentale;</w:t>
      </w:r>
    </w:p>
    <w:p w14:paraId="2C573606" w14:textId="77777777" w:rsidR="003262E0" w:rsidRPr="0000504E" w:rsidRDefault="003262E0" w:rsidP="003262E0">
      <w:pPr>
        <w:pStyle w:val="Listparagraf"/>
        <w:numPr>
          <w:ilvl w:val="0"/>
          <w:numId w:val="4"/>
        </w:numPr>
        <w:suppressAutoHyphens/>
        <w:autoSpaceDN w:val="0"/>
        <w:spacing w:after="0" w:line="240" w:lineRule="auto"/>
        <w:ind w:left="284" w:hanging="284"/>
        <w:jc w:val="both"/>
        <w:textAlignment w:val="baseline"/>
        <w:rPr>
          <w:rFonts w:ascii="Trebuchet MS" w:eastAsia="MS Mincho" w:hAnsi="Trebuchet MS" w:cs="Times New Roman"/>
          <w:lang w:val="ro-RO"/>
        </w:rPr>
      </w:pPr>
      <w:r w:rsidRPr="0000504E">
        <w:rPr>
          <w:rFonts w:ascii="Trebuchet MS" w:eastAsia="MS Mincho" w:hAnsi="Trebuchet MS" w:cs="Times New Roman"/>
          <w:lang w:val="ro-RO"/>
        </w:rPr>
        <w:t>Funcţia publică şi funcţionarul public. Statutul funcționarilor publici. Norme privind organizarea şi dezvoltarea carierei funcţionarilor publici;</w:t>
      </w:r>
    </w:p>
    <w:p w14:paraId="28C05E05" w14:textId="77777777" w:rsidR="003262E0" w:rsidRPr="0000504E" w:rsidRDefault="003262E0" w:rsidP="003262E0">
      <w:pPr>
        <w:pStyle w:val="Listparagraf"/>
        <w:numPr>
          <w:ilvl w:val="0"/>
          <w:numId w:val="4"/>
        </w:numPr>
        <w:suppressAutoHyphens/>
        <w:autoSpaceDN w:val="0"/>
        <w:spacing w:after="0" w:line="240" w:lineRule="auto"/>
        <w:ind w:left="284" w:hanging="284"/>
        <w:jc w:val="both"/>
        <w:textAlignment w:val="baseline"/>
        <w:rPr>
          <w:rFonts w:ascii="Trebuchet MS" w:eastAsia="MS Mincho" w:hAnsi="Trebuchet MS" w:cs="Times New Roman"/>
          <w:lang w:val="ro-RO"/>
        </w:rPr>
      </w:pPr>
      <w:r w:rsidRPr="0000504E">
        <w:rPr>
          <w:rFonts w:ascii="Trebuchet MS" w:eastAsia="MS Mincho" w:hAnsi="Trebuchet MS" w:cs="Times New Roman"/>
          <w:lang w:val="ro-RO"/>
        </w:rPr>
        <w:t>Respectarea demnităţii umane, protecţia drepturilor şi libertăţilor fundamentale ale omului, prevenirea şi combaterea incitării la ură şi discriminare;</w:t>
      </w:r>
    </w:p>
    <w:p w14:paraId="76E3B77C" w14:textId="77777777" w:rsidR="003262E0" w:rsidRPr="0000504E" w:rsidRDefault="003262E0" w:rsidP="003262E0">
      <w:pPr>
        <w:pStyle w:val="Listparagraf"/>
        <w:numPr>
          <w:ilvl w:val="0"/>
          <w:numId w:val="4"/>
        </w:numPr>
        <w:suppressAutoHyphens/>
        <w:autoSpaceDN w:val="0"/>
        <w:spacing w:after="0" w:line="240" w:lineRule="auto"/>
        <w:ind w:left="284" w:hanging="284"/>
        <w:jc w:val="both"/>
        <w:textAlignment w:val="baseline"/>
        <w:rPr>
          <w:rFonts w:ascii="Trebuchet MS" w:eastAsia="MS Mincho" w:hAnsi="Trebuchet MS" w:cs="Times New Roman"/>
          <w:lang w:val="ro-RO"/>
        </w:rPr>
      </w:pPr>
      <w:r w:rsidRPr="0000504E">
        <w:rPr>
          <w:rFonts w:ascii="Trebuchet MS" w:eastAsia="MS Mincho" w:hAnsi="Trebuchet MS" w:cs="Times New Roman"/>
          <w:lang w:val="ro-RO"/>
        </w:rPr>
        <w:t xml:space="preserve">Egalitatea de şanse şi tratament. Definiţii în această materie. Egalitatea de şanse şi tratament între femei şi bărbaţi în domeniul muncii. Egalitatea de şanse între femei şi bărbaţi în ceea ce priveşte participarea la luarea deciziei.  </w:t>
      </w:r>
    </w:p>
    <w:p w14:paraId="19030FCD" w14:textId="77777777" w:rsidR="003262E0" w:rsidRPr="0000504E" w:rsidRDefault="003262E0" w:rsidP="003262E0">
      <w:pPr>
        <w:pStyle w:val="Listparagraf"/>
        <w:numPr>
          <w:ilvl w:val="0"/>
          <w:numId w:val="4"/>
        </w:numPr>
        <w:suppressAutoHyphens/>
        <w:autoSpaceDN w:val="0"/>
        <w:spacing w:after="0" w:line="240" w:lineRule="auto"/>
        <w:ind w:left="284" w:hanging="284"/>
        <w:jc w:val="both"/>
        <w:textAlignment w:val="baseline"/>
        <w:rPr>
          <w:rFonts w:ascii="Trebuchet MS" w:eastAsia="MS Mincho" w:hAnsi="Trebuchet MS" w:cs="Times New Roman"/>
          <w:lang w:val="ro-RO"/>
        </w:rPr>
      </w:pPr>
      <w:r w:rsidRPr="0000504E">
        <w:rPr>
          <w:rFonts w:ascii="Trebuchet MS" w:hAnsi="Trebuchet MS"/>
          <w:bCs/>
        </w:rPr>
        <w:t>Structura și atribuțiile Ministerului Mediului, Apelor și Pădurilor</w:t>
      </w:r>
      <w:r w:rsidRPr="0000504E">
        <w:rPr>
          <w:rFonts w:ascii="Trebuchet MS" w:eastAsia="MS Mincho" w:hAnsi="Trebuchet MS" w:cs="Times New Roman"/>
          <w:lang w:val="ro-RO"/>
        </w:rPr>
        <w:t>;</w:t>
      </w:r>
    </w:p>
    <w:p w14:paraId="2581F9C6" w14:textId="77777777" w:rsidR="003262E0" w:rsidRPr="0000504E" w:rsidRDefault="003262E0" w:rsidP="003262E0">
      <w:pPr>
        <w:pStyle w:val="Listparagraf"/>
        <w:numPr>
          <w:ilvl w:val="0"/>
          <w:numId w:val="4"/>
        </w:numPr>
        <w:suppressAutoHyphens/>
        <w:autoSpaceDN w:val="0"/>
        <w:spacing w:after="0" w:line="240" w:lineRule="auto"/>
        <w:ind w:left="284" w:hanging="284"/>
        <w:jc w:val="both"/>
        <w:textAlignment w:val="baseline"/>
        <w:rPr>
          <w:rFonts w:ascii="Trebuchet MS" w:eastAsia="MS Mincho" w:hAnsi="Trebuchet MS" w:cs="Times New Roman"/>
          <w:lang w:val="ro-RO"/>
        </w:rPr>
      </w:pPr>
      <w:r w:rsidRPr="0000504E">
        <w:rPr>
          <w:rFonts w:ascii="Trebuchet MS" w:eastAsia="MS Mincho" w:hAnsi="Trebuchet MS" w:cs="Times New Roman"/>
          <w:lang w:val="ro-RO"/>
        </w:rPr>
        <w:t>Norme privind deschiderea si repartizarea/retragerea creditelor bugetare din bugetul de stat;</w:t>
      </w:r>
    </w:p>
    <w:p w14:paraId="0657F3A8" w14:textId="77777777" w:rsidR="003262E0" w:rsidRPr="0000504E" w:rsidRDefault="003262E0" w:rsidP="003262E0">
      <w:pPr>
        <w:pStyle w:val="Listparagraf"/>
        <w:numPr>
          <w:ilvl w:val="0"/>
          <w:numId w:val="4"/>
        </w:numPr>
        <w:suppressAutoHyphens/>
        <w:autoSpaceDN w:val="0"/>
        <w:spacing w:after="0" w:line="240" w:lineRule="auto"/>
        <w:ind w:left="284" w:hanging="284"/>
        <w:jc w:val="both"/>
        <w:textAlignment w:val="baseline"/>
        <w:rPr>
          <w:rFonts w:ascii="Trebuchet MS" w:eastAsia="MS Mincho" w:hAnsi="Trebuchet MS" w:cs="Times New Roman"/>
          <w:lang w:val="ro-RO"/>
        </w:rPr>
      </w:pPr>
      <w:r w:rsidRPr="0000504E">
        <w:rPr>
          <w:rFonts w:ascii="Trebuchet MS" w:eastAsia="MS Mincho" w:hAnsi="Trebuchet MS" w:cs="Times New Roman"/>
          <w:lang w:val="ro-RO"/>
        </w:rPr>
        <w:t>Reglementări privind finanțele publice;</w:t>
      </w:r>
    </w:p>
    <w:p w14:paraId="772B1585" w14:textId="77777777" w:rsidR="003262E0" w:rsidRPr="0000504E" w:rsidRDefault="003262E0" w:rsidP="003262E0">
      <w:pPr>
        <w:pStyle w:val="Listparagraf"/>
        <w:numPr>
          <w:ilvl w:val="0"/>
          <w:numId w:val="4"/>
        </w:numPr>
        <w:suppressAutoHyphens/>
        <w:autoSpaceDN w:val="0"/>
        <w:spacing w:after="0" w:line="240" w:lineRule="auto"/>
        <w:ind w:left="284" w:hanging="284"/>
        <w:jc w:val="both"/>
        <w:textAlignment w:val="baseline"/>
        <w:rPr>
          <w:rFonts w:ascii="Trebuchet MS" w:eastAsia="MS Mincho" w:hAnsi="Trebuchet MS" w:cs="Times New Roman"/>
          <w:lang w:val="ro-RO"/>
        </w:rPr>
      </w:pPr>
      <w:r w:rsidRPr="0000504E">
        <w:rPr>
          <w:rFonts w:ascii="Trebuchet MS" w:eastAsia="MS Mincho" w:hAnsi="Trebuchet MS" w:cs="Times New Roman"/>
          <w:lang w:val="ro-RO"/>
        </w:rPr>
        <w:t>Bugetul de stat pentru anul 2021;</w:t>
      </w:r>
    </w:p>
    <w:p w14:paraId="4AE596F0" w14:textId="77777777" w:rsidR="003262E0" w:rsidRPr="0000504E" w:rsidRDefault="003262E0" w:rsidP="003262E0">
      <w:pPr>
        <w:pStyle w:val="Listparagraf"/>
        <w:numPr>
          <w:ilvl w:val="0"/>
          <w:numId w:val="4"/>
        </w:numPr>
        <w:suppressAutoHyphens/>
        <w:autoSpaceDN w:val="0"/>
        <w:spacing w:after="0" w:line="240" w:lineRule="auto"/>
        <w:ind w:left="284" w:hanging="284"/>
        <w:jc w:val="both"/>
        <w:textAlignment w:val="baseline"/>
        <w:rPr>
          <w:rFonts w:ascii="Trebuchet MS" w:eastAsia="MS Mincho" w:hAnsi="Trebuchet MS" w:cs="Times New Roman"/>
          <w:lang w:val="ro-RO"/>
        </w:rPr>
      </w:pPr>
      <w:r w:rsidRPr="0000504E">
        <w:rPr>
          <w:rFonts w:ascii="Trebuchet MS" w:eastAsia="MS Mincho" w:hAnsi="Trebuchet MS" w:cs="Times New Roman"/>
          <w:lang w:val="ro-RO"/>
        </w:rPr>
        <w:t>Principiile, cadrul general si procedurile privind formarea, administrarea, angajarea si utilizarea fondurilor publice precum si responsabilitatile institutiilor publice implicate in procesul bugetar;</w:t>
      </w:r>
    </w:p>
    <w:p w14:paraId="64DC4655" w14:textId="77777777" w:rsidR="003262E0" w:rsidRPr="0000504E" w:rsidRDefault="003262E0" w:rsidP="003262E0">
      <w:pPr>
        <w:pStyle w:val="Listparagraf"/>
        <w:numPr>
          <w:ilvl w:val="0"/>
          <w:numId w:val="4"/>
        </w:numPr>
        <w:suppressAutoHyphens/>
        <w:autoSpaceDN w:val="0"/>
        <w:spacing w:after="0" w:line="240" w:lineRule="auto"/>
        <w:ind w:left="284" w:hanging="426"/>
        <w:jc w:val="both"/>
        <w:textAlignment w:val="baseline"/>
        <w:rPr>
          <w:rFonts w:ascii="Trebuchet MS" w:eastAsia="MS Mincho" w:hAnsi="Trebuchet MS" w:cs="Times New Roman"/>
          <w:lang w:val="ro-RO"/>
        </w:rPr>
      </w:pPr>
      <w:r w:rsidRPr="0000504E">
        <w:rPr>
          <w:rFonts w:ascii="Trebuchet MS" w:hAnsi="Trebuchet MS" w:cs="Times New Roman"/>
        </w:rPr>
        <w:t>Calculatoare personale –utilizare;</w:t>
      </w:r>
    </w:p>
    <w:p w14:paraId="71832037" w14:textId="77777777" w:rsidR="003262E0" w:rsidRPr="0000504E" w:rsidRDefault="003262E0" w:rsidP="003262E0">
      <w:pPr>
        <w:pStyle w:val="Listparagraf"/>
        <w:numPr>
          <w:ilvl w:val="0"/>
          <w:numId w:val="4"/>
        </w:numPr>
        <w:suppressAutoHyphens/>
        <w:autoSpaceDN w:val="0"/>
        <w:spacing w:after="0" w:line="240" w:lineRule="auto"/>
        <w:ind w:left="284" w:hanging="426"/>
        <w:jc w:val="both"/>
        <w:textAlignment w:val="baseline"/>
        <w:rPr>
          <w:rFonts w:ascii="Trebuchet MS" w:eastAsia="MS Mincho" w:hAnsi="Trebuchet MS" w:cs="Times New Roman"/>
          <w:lang w:val="ro-RO"/>
        </w:rPr>
      </w:pPr>
      <w:r w:rsidRPr="0000504E">
        <w:rPr>
          <w:rFonts w:ascii="Trebuchet MS" w:hAnsi="Trebuchet MS" w:cs="Times New Roman"/>
        </w:rPr>
        <w:t>Sisteme de operare calculatoare personale: Windows 7, Windows 10, Microsoft Office;</w:t>
      </w:r>
    </w:p>
    <w:p w14:paraId="366EA315" w14:textId="4D732682" w:rsidR="00932321" w:rsidRPr="0000504E" w:rsidRDefault="00932321" w:rsidP="002D7510">
      <w:pPr>
        <w:ind w:right="-142"/>
        <w:jc w:val="center"/>
        <w:outlineLvl w:val="0"/>
        <w:rPr>
          <w:rFonts w:ascii="Trebuchet MS" w:hAnsi="Trebuchet MS"/>
          <w:b/>
        </w:rPr>
      </w:pPr>
    </w:p>
    <w:p w14:paraId="7E5959F9" w14:textId="03CAFEC4" w:rsidR="002D7510" w:rsidRDefault="002D7510" w:rsidP="000D013D">
      <w:pPr>
        <w:tabs>
          <w:tab w:val="left" w:pos="360"/>
        </w:tabs>
        <w:spacing w:after="0" w:line="240" w:lineRule="auto"/>
        <w:ind w:left="360"/>
        <w:contextualSpacing/>
        <w:jc w:val="both"/>
        <w:rPr>
          <w:rFonts w:ascii="Trebuchet MS" w:hAnsi="Trebuchet MS"/>
          <w:b/>
        </w:rPr>
      </w:pPr>
      <w:r w:rsidRPr="0000504E">
        <w:rPr>
          <w:rFonts w:ascii="Trebuchet MS" w:hAnsi="Trebuchet MS"/>
          <w:b/>
        </w:rPr>
        <w:t xml:space="preserve">Atribuțiile prevăzute în fişa postului de consilier, clasa I, grad profesional </w:t>
      </w:r>
      <w:r w:rsidR="0045379B" w:rsidRPr="0000504E">
        <w:rPr>
          <w:rFonts w:ascii="Trebuchet MS" w:hAnsi="Trebuchet MS"/>
          <w:b/>
        </w:rPr>
        <w:t>principal</w:t>
      </w:r>
      <w:r w:rsidRPr="0000504E">
        <w:rPr>
          <w:rFonts w:ascii="Trebuchet MS" w:hAnsi="Trebuchet MS"/>
          <w:b/>
        </w:rPr>
        <w:t xml:space="preserve"> din cadrul Serviciului Financiar - Direcția Economico </w:t>
      </w:r>
      <w:r w:rsidR="000D013D" w:rsidRPr="0000504E">
        <w:rPr>
          <w:rFonts w:ascii="Trebuchet MS" w:hAnsi="Trebuchet MS"/>
          <w:b/>
        </w:rPr>
        <w:t>–</w:t>
      </w:r>
      <w:r w:rsidRPr="0000504E">
        <w:rPr>
          <w:rFonts w:ascii="Trebuchet MS" w:hAnsi="Trebuchet MS"/>
          <w:b/>
        </w:rPr>
        <w:t xml:space="preserve"> Financiară</w:t>
      </w:r>
    </w:p>
    <w:p w14:paraId="1D9C45CD" w14:textId="77777777" w:rsidR="00CE36D7" w:rsidRPr="00CE36D7" w:rsidRDefault="00CE36D7" w:rsidP="000D013D">
      <w:pPr>
        <w:tabs>
          <w:tab w:val="left" w:pos="360"/>
        </w:tabs>
        <w:spacing w:after="0" w:line="240" w:lineRule="auto"/>
        <w:ind w:left="360"/>
        <w:contextualSpacing/>
        <w:jc w:val="both"/>
        <w:rPr>
          <w:rFonts w:ascii="Trebuchet MS" w:eastAsia="Times New Roman" w:hAnsi="Trebuchet MS"/>
          <w:b/>
          <w:sz w:val="8"/>
          <w:szCs w:val="8"/>
          <w:u w:val="single"/>
          <w:lang w:eastAsia="ro-RO"/>
        </w:rPr>
      </w:pPr>
    </w:p>
    <w:p w14:paraId="7440DE4F" w14:textId="09DAA302" w:rsidR="00714B9A" w:rsidRPr="0000504E" w:rsidRDefault="00714B9A" w:rsidP="000D013D">
      <w:pPr>
        <w:numPr>
          <w:ilvl w:val="0"/>
          <w:numId w:val="6"/>
        </w:numPr>
        <w:tabs>
          <w:tab w:val="left" w:pos="284"/>
          <w:tab w:val="left" w:pos="3119"/>
        </w:tabs>
        <w:spacing w:after="0" w:line="240" w:lineRule="auto"/>
        <w:ind w:left="284" w:hanging="284"/>
        <w:jc w:val="both"/>
        <w:rPr>
          <w:rFonts w:ascii="Trebuchet MS" w:eastAsia="Times New Roman" w:hAnsi="Trebuchet MS" w:cs="Times New Roman"/>
        </w:rPr>
      </w:pPr>
      <w:r w:rsidRPr="0000504E">
        <w:rPr>
          <w:rFonts w:ascii="Trebuchet MS" w:eastAsia="Times New Roman" w:hAnsi="Trebuchet MS" w:cs="Times New Roman"/>
        </w:rPr>
        <w:t>Aplicarea legilor în domeniul finanțelor publice și responsabilității fiscal-bugetare precum și cele specifice finanțării cheltuielilor ordonatorului principal de credite din sfera de competență a postului;</w:t>
      </w:r>
    </w:p>
    <w:p w14:paraId="779D6F1D" w14:textId="637F378C" w:rsidR="00714B9A" w:rsidRPr="0000504E" w:rsidRDefault="00714B9A" w:rsidP="000D013D">
      <w:pPr>
        <w:numPr>
          <w:ilvl w:val="0"/>
          <w:numId w:val="6"/>
        </w:numPr>
        <w:tabs>
          <w:tab w:val="left" w:pos="284"/>
          <w:tab w:val="left" w:pos="3119"/>
        </w:tabs>
        <w:spacing w:after="0" w:line="240" w:lineRule="auto"/>
        <w:ind w:left="284" w:hanging="284"/>
        <w:jc w:val="both"/>
        <w:rPr>
          <w:rFonts w:ascii="Trebuchet MS" w:eastAsia="Times New Roman" w:hAnsi="Trebuchet MS" w:cs="Times New Roman"/>
        </w:rPr>
      </w:pPr>
      <w:r w:rsidRPr="0000504E">
        <w:rPr>
          <w:rFonts w:ascii="Trebuchet MS" w:eastAsia="Times New Roman" w:hAnsi="Trebuchet MS" w:cs="Times New Roman"/>
        </w:rPr>
        <w:t>Analizează propunerile și fundamentările de cheltuieli în vederea înscrierii acestora în bugetul consolidat, cu încadrarea în limitele de cheltuieli aprobate de Guvern;</w:t>
      </w:r>
    </w:p>
    <w:p w14:paraId="6DBC9375" w14:textId="025774C4" w:rsidR="00714B9A" w:rsidRPr="0000504E" w:rsidRDefault="00714B9A" w:rsidP="000D013D">
      <w:pPr>
        <w:numPr>
          <w:ilvl w:val="0"/>
          <w:numId w:val="6"/>
        </w:numPr>
        <w:tabs>
          <w:tab w:val="left" w:pos="284"/>
          <w:tab w:val="left" w:pos="3119"/>
        </w:tabs>
        <w:spacing w:after="0" w:line="240" w:lineRule="auto"/>
        <w:ind w:left="284" w:hanging="284"/>
        <w:jc w:val="both"/>
        <w:rPr>
          <w:rFonts w:ascii="Trebuchet MS" w:eastAsia="Times New Roman" w:hAnsi="Trebuchet MS" w:cs="Times New Roman"/>
        </w:rPr>
      </w:pPr>
      <w:r w:rsidRPr="0000504E">
        <w:rPr>
          <w:rFonts w:ascii="Trebuchet MS" w:eastAsia="Times New Roman" w:hAnsi="Trebuchet MS" w:cs="Times New Roman"/>
        </w:rPr>
        <w:t>Elaborează bugetul consolidat și proiecțiile bugetare pe termen mediu, în baza propunerilor aprobate de ordonatorul principal de credite, precum și în baza legislației în vigoare la data elaborării acestora pentru anul bugetar pentru care se elaborează proiectul de buget și estimările pentru următorii 3 ani, pentru ordonatorul principal de credite și le prezintă conducerii serviciului;</w:t>
      </w:r>
    </w:p>
    <w:p w14:paraId="7671ED4E" w14:textId="3EFB8697" w:rsidR="00714B9A" w:rsidRPr="0000504E" w:rsidRDefault="00714B9A" w:rsidP="000D013D">
      <w:pPr>
        <w:numPr>
          <w:ilvl w:val="0"/>
          <w:numId w:val="6"/>
        </w:numPr>
        <w:tabs>
          <w:tab w:val="left" w:pos="284"/>
          <w:tab w:val="left" w:pos="3119"/>
        </w:tabs>
        <w:spacing w:after="0" w:line="240" w:lineRule="auto"/>
        <w:ind w:left="284" w:hanging="284"/>
        <w:jc w:val="both"/>
        <w:rPr>
          <w:rFonts w:ascii="Trebuchet MS" w:eastAsia="Times New Roman" w:hAnsi="Trebuchet MS" w:cs="Times New Roman"/>
        </w:rPr>
      </w:pPr>
      <w:r w:rsidRPr="0000504E">
        <w:rPr>
          <w:rFonts w:ascii="Trebuchet MS" w:eastAsia="Times New Roman" w:hAnsi="Trebuchet MS" w:cs="Times New Roman"/>
        </w:rPr>
        <w:lastRenderedPageBreak/>
        <w:t>Elaborează și transmite bugetul unităților din subordine, în baza propunerilor aprobate de ordonatorul principal de credite, precum și în baza legislației în vigoare.</w:t>
      </w:r>
    </w:p>
    <w:p w14:paraId="0BA9C8A5" w14:textId="3A86DAAC" w:rsidR="00714B9A" w:rsidRPr="0000504E" w:rsidRDefault="00714B9A" w:rsidP="000D013D">
      <w:pPr>
        <w:numPr>
          <w:ilvl w:val="0"/>
          <w:numId w:val="6"/>
        </w:numPr>
        <w:tabs>
          <w:tab w:val="left" w:pos="284"/>
          <w:tab w:val="left" w:pos="3119"/>
        </w:tabs>
        <w:spacing w:after="0" w:line="240" w:lineRule="auto"/>
        <w:ind w:left="284" w:hanging="284"/>
        <w:jc w:val="both"/>
        <w:rPr>
          <w:rFonts w:ascii="Trebuchet MS" w:eastAsia="Times New Roman" w:hAnsi="Trebuchet MS" w:cs="Times New Roman"/>
        </w:rPr>
      </w:pPr>
      <w:r w:rsidRPr="0000504E">
        <w:rPr>
          <w:rFonts w:ascii="Trebuchet MS" w:eastAsia="Times New Roman" w:hAnsi="Trebuchet MS" w:cs="Times New Roman"/>
        </w:rPr>
        <w:t>Analizează și operează modificări în propunerile de rectificare ale bugetului consolidat la nivelul ordonatorului principal de credite,  în vederea prezentării către conducerea instituției;</w:t>
      </w:r>
    </w:p>
    <w:p w14:paraId="0B83066F" w14:textId="32ABEA68" w:rsidR="00714B9A" w:rsidRPr="0000504E" w:rsidRDefault="00714B9A" w:rsidP="000D013D">
      <w:pPr>
        <w:numPr>
          <w:ilvl w:val="0"/>
          <w:numId w:val="6"/>
        </w:numPr>
        <w:tabs>
          <w:tab w:val="left" w:pos="284"/>
          <w:tab w:val="left" w:pos="3119"/>
        </w:tabs>
        <w:spacing w:after="0" w:line="240" w:lineRule="auto"/>
        <w:ind w:left="284" w:hanging="284"/>
        <w:jc w:val="both"/>
        <w:rPr>
          <w:rFonts w:ascii="Trebuchet MS" w:eastAsia="Times New Roman" w:hAnsi="Trebuchet MS" w:cs="Times New Roman"/>
        </w:rPr>
      </w:pPr>
      <w:r w:rsidRPr="0000504E">
        <w:rPr>
          <w:rFonts w:ascii="Trebuchet MS" w:eastAsia="Times New Roman" w:hAnsi="Trebuchet MS" w:cs="Times New Roman"/>
        </w:rPr>
        <w:t>Efectuează  modificări de credite bugetare în cadrul proiectelor cu finanțare externă nerambursabilă în bugetul Ministerului Mediului, Apelor șă Pădurilor în baza solicitărilor aprobate;</w:t>
      </w:r>
    </w:p>
    <w:p w14:paraId="3C9A9569" w14:textId="34CD2D63" w:rsidR="00714B9A" w:rsidRPr="0000504E" w:rsidRDefault="00714B9A" w:rsidP="000D013D">
      <w:pPr>
        <w:numPr>
          <w:ilvl w:val="0"/>
          <w:numId w:val="6"/>
        </w:numPr>
        <w:tabs>
          <w:tab w:val="left" w:pos="284"/>
          <w:tab w:val="left" w:pos="3119"/>
        </w:tabs>
        <w:spacing w:after="0" w:line="240" w:lineRule="auto"/>
        <w:ind w:left="284" w:hanging="284"/>
        <w:jc w:val="both"/>
        <w:rPr>
          <w:rFonts w:ascii="Trebuchet MS" w:eastAsia="Times New Roman" w:hAnsi="Trebuchet MS" w:cs="Times New Roman"/>
        </w:rPr>
      </w:pPr>
      <w:r w:rsidRPr="0000504E">
        <w:rPr>
          <w:rFonts w:ascii="Trebuchet MS" w:eastAsia="Times New Roman" w:hAnsi="Trebuchet MS" w:cs="Times New Roman"/>
        </w:rPr>
        <w:t>Efectuează analize și întocmește situații comparative, la solicitarea conducerii, în etapele de elaborare a proiectelor bugetelor pentru ordonatorul principal de credite din sfera de competență;</w:t>
      </w:r>
    </w:p>
    <w:p w14:paraId="1162A2C2" w14:textId="565E182F" w:rsidR="00714B9A" w:rsidRPr="0000504E" w:rsidRDefault="00714B9A" w:rsidP="000D013D">
      <w:pPr>
        <w:numPr>
          <w:ilvl w:val="0"/>
          <w:numId w:val="6"/>
        </w:numPr>
        <w:tabs>
          <w:tab w:val="left" w:pos="284"/>
          <w:tab w:val="left" w:pos="3119"/>
        </w:tabs>
        <w:spacing w:after="0" w:line="240" w:lineRule="auto"/>
        <w:ind w:left="284" w:hanging="284"/>
        <w:jc w:val="both"/>
        <w:rPr>
          <w:rFonts w:ascii="Trebuchet MS" w:eastAsia="Times New Roman" w:hAnsi="Trebuchet MS" w:cs="Times New Roman"/>
        </w:rPr>
      </w:pPr>
      <w:r w:rsidRPr="0000504E">
        <w:rPr>
          <w:rFonts w:ascii="Trebuchet MS" w:eastAsia="Times New Roman" w:hAnsi="Trebuchet MS" w:cs="Times New Roman"/>
        </w:rPr>
        <w:t>Elaborează documentația de aprobare, în condițiile legii, a modificărilor în structura bugetului consolidat și în volumul și structura bugetului ordonatorului principal de credite ca urmare a aplicării actelor normative și o propune spre avizare conducerii;</w:t>
      </w:r>
    </w:p>
    <w:p w14:paraId="100A9624" w14:textId="0A64F41E" w:rsidR="00714B9A" w:rsidRPr="0000504E" w:rsidRDefault="00714B9A" w:rsidP="000D013D">
      <w:pPr>
        <w:numPr>
          <w:ilvl w:val="0"/>
          <w:numId w:val="6"/>
        </w:numPr>
        <w:tabs>
          <w:tab w:val="left" w:pos="284"/>
          <w:tab w:val="left" w:pos="3119"/>
        </w:tabs>
        <w:spacing w:after="0" w:line="240" w:lineRule="auto"/>
        <w:ind w:left="284" w:hanging="284"/>
        <w:jc w:val="both"/>
        <w:rPr>
          <w:rFonts w:ascii="Trebuchet MS" w:eastAsia="Times New Roman" w:hAnsi="Trebuchet MS" w:cs="Times New Roman"/>
        </w:rPr>
      </w:pPr>
      <w:r w:rsidRPr="0000504E">
        <w:rPr>
          <w:rFonts w:ascii="Trebuchet MS" w:eastAsia="Times New Roman" w:hAnsi="Trebuchet MS" w:cs="Times New Roman"/>
        </w:rPr>
        <w:t>Centralizarea propunerilor privind limitele lunare de credite bugetare, precum si situatia creditelor de angajament si credite bugetare ce urmeaza sa fie efectuate lunar;</w:t>
      </w:r>
    </w:p>
    <w:p w14:paraId="012E9642" w14:textId="10E2B481" w:rsidR="00714B9A" w:rsidRPr="0000504E" w:rsidRDefault="00714B9A" w:rsidP="000D013D">
      <w:pPr>
        <w:numPr>
          <w:ilvl w:val="0"/>
          <w:numId w:val="6"/>
        </w:numPr>
        <w:tabs>
          <w:tab w:val="left" w:pos="284"/>
          <w:tab w:val="left" w:pos="3119"/>
        </w:tabs>
        <w:spacing w:after="0" w:line="240" w:lineRule="auto"/>
        <w:ind w:left="284" w:hanging="426"/>
        <w:jc w:val="both"/>
        <w:rPr>
          <w:rFonts w:ascii="Trebuchet MS" w:eastAsia="Times New Roman" w:hAnsi="Trebuchet MS" w:cs="Times New Roman"/>
        </w:rPr>
      </w:pPr>
      <w:r w:rsidRPr="0000504E">
        <w:rPr>
          <w:rFonts w:ascii="Trebuchet MS" w:eastAsia="Times New Roman" w:hAnsi="Trebuchet MS" w:cs="Times New Roman"/>
        </w:rPr>
        <w:t>Îndeplinește orice altă sarcină profesională care are legătură cu atribuțiile direcției din care face parte, conform pregătirii profesionale, solicitată de conducerea direcției</w:t>
      </w:r>
      <w:r w:rsidR="000D013D" w:rsidRPr="0000504E">
        <w:rPr>
          <w:rFonts w:ascii="Trebuchet MS" w:eastAsia="Times New Roman" w:hAnsi="Trebuchet MS" w:cs="Times New Roman"/>
        </w:rPr>
        <w:t>;</w:t>
      </w:r>
    </w:p>
    <w:p w14:paraId="734717C6" w14:textId="75472E57" w:rsidR="00714B9A" w:rsidRPr="0000504E" w:rsidRDefault="00714B9A" w:rsidP="000D013D">
      <w:pPr>
        <w:numPr>
          <w:ilvl w:val="0"/>
          <w:numId w:val="6"/>
        </w:numPr>
        <w:tabs>
          <w:tab w:val="left" w:pos="284"/>
          <w:tab w:val="left" w:pos="3119"/>
        </w:tabs>
        <w:spacing w:after="0" w:line="240" w:lineRule="auto"/>
        <w:ind w:left="284" w:hanging="426"/>
        <w:jc w:val="both"/>
        <w:rPr>
          <w:rFonts w:ascii="Trebuchet MS" w:eastAsia="Times New Roman" w:hAnsi="Trebuchet MS" w:cs="Times New Roman"/>
        </w:rPr>
      </w:pPr>
      <w:r w:rsidRPr="0000504E">
        <w:rPr>
          <w:rFonts w:ascii="Trebuchet MS" w:eastAsia="Times New Roman" w:hAnsi="Trebuchet MS" w:cs="Times New Roman"/>
        </w:rPr>
        <w:t>Transmiterea informatiilor de  natura profesionala se face numai cu acordul sau mandatul scris al directorului Directiei</w:t>
      </w:r>
      <w:r w:rsidR="000D013D" w:rsidRPr="0000504E">
        <w:rPr>
          <w:rFonts w:ascii="Trebuchet MS" w:eastAsia="Times New Roman" w:hAnsi="Trebuchet MS" w:cs="Times New Roman"/>
        </w:rPr>
        <w:t>;</w:t>
      </w:r>
    </w:p>
    <w:p w14:paraId="0967F0CF" w14:textId="37768A50" w:rsidR="00714B9A" w:rsidRPr="0000504E" w:rsidRDefault="00714B9A" w:rsidP="000D013D">
      <w:pPr>
        <w:numPr>
          <w:ilvl w:val="0"/>
          <w:numId w:val="6"/>
        </w:numPr>
        <w:tabs>
          <w:tab w:val="left" w:pos="284"/>
          <w:tab w:val="left" w:pos="3119"/>
        </w:tabs>
        <w:spacing w:after="0" w:line="240" w:lineRule="auto"/>
        <w:ind w:left="284" w:hanging="426"/>
        <w:jc w:val="both"/>
        <w:rPr>
          <w:rFonts w:ascii="Trebuchet MS" w:eastAsia="Times New Roman" w:hAnsi="Trebuchet MS" w:cs="Times New Roman"/>
        </w:rPr>
      </w:pPr>
      <w:r w:rsidRPr="0000504E">
        <w:rPr>
          <w:rFonts w:ascii="Trebuchet MS" w:eastAsia="Times New Roman" w:hAnsi="Trebuchet MS" w:cs="Times New Roman"/>
        </w:rPr>
        <w:t>Păstrează secretul de serviciu, precum şi confidenţialitatea în legătură cu faptele, informaţiile sau documentele de care ia cunoştinţă în exercitarea funcţiei publice, în condiţiile legii, cu excepţia informaţiilor de interes public.</w:t>
      </w:r>
    </w:p>
    <w:p w14:paraId="1F484188" w14:textId="77777777" w:rsidR="002D7510" w:rsidRPr="0000504E" w:rsidRDefault="002D7510" w:rsidP="002D7510">
      <w:pPr>
        <w:pStyle w:val="Listparagraf"/>
        <w:suppressAutoHyphens/>
        <w:autoSpaceDN w:val="0"/>
        <w:spacing w:after="0" w:line="240" w:lineRule="auto"/>
        <w:ind w:left="284"/>
        <w:jc w:val="both"/>
        <w:textAlignment w:val="baseline"/>
        <w:rPr>
          <w:rFonts w:ascii="Trebuchet MS" w:hAnsi="Trebuchet MS"/>
        </w:rPr>
      </w:pPr>
    </w:p>
    <w:p w14:paraId="3206C597" w14:textId="13D04868" w:rsidR="002D7510" w:rsidRPr="0000504E" w:rsidRDefault="002D7510" w:rsidP="002D7510">
      <w:pPr>
        <w:jc w:val="both"/>
        <w:rPr>
          <w:rFonts w:ascii="Trebuchet MS" w:eastAsia="Times New Roman" w:hAnsi="Trebuchet MS"/>
          <w:lang w:eastAsia="ro-RO"/>
        </w:rPr>
      </w:pPr>
      <w:r w:rsidRPr="0000504E">
        <w:rPr>
          <w:rFonts w:ascii="Trebuchet MS" w:eastAsia="Times New Roman" w:hAnsi="Trebuchet MS"/>
          <w:lang w:eastAsia="ro-RO"/>
        </w:rPr>
        <w:t>Afișat în data de 1</w:t>
      </w:r>
      <w:r w:rsidR="0000504E">
        <w:rPr>
          <w:rFonts w:ascii="Trebuchet MS" w:eastAsia="Times New Roman" w:hAnsi="Trebuchet MS"/>
          <w:lang w:eastAsia="ro-RO"/>
        </w:rPr>
        <w:t>9</w:t>
      </w:r>
      <w:r w:rsidRPr="0000504E">
        <w:rPr>
          <w:rFonts w:ascii="Trebuchet MS" w:eastAsia="Times New Roman" w:hAnsi="Trebuchet MS"/>
          <w:lang w:eastAsia="ro-RO"/>
        </w:rPr>
        <w:t>.11.2021, la sediul și pe pagina de internet a Ministerului Mediului, Apelor și Pădurilor.</w:t>
      </w:r>
    </w:p>
    <w:p w14:paraId="48D6FAC3" w14:textId="77777777" w:rsidR="002D7510" w:rsidRPr="0000504E" w:rsidRDefault="002D7510" w:rsidP="002D7510">
      <w:pPr>
        <w:jc w:val="both"/>
        <w:rPr>
          <w:rFonts w:ascii="Trebuchet MS" w:eastAsia="Times New Roman" w:hAnsi="Trebuchet MS"/>
          <w:lang w:eastAsia="ro-RO"/>
        </w:rPr>
      </w:pPr>
    </w:p>
    <w:p w14:paraId="7A5EDA8F" w14:textId="77777777" w:rsidR="002D7510" w:rsidRPr="0000504E" w:rsidRDefault="002D7510" w:rsidP="002D7510">
      <w:pPr>
        <w:spacing w:after="0" w:line="240" w:lineRule="auto"/>
        <w:jc w:val="both"/>
        <w:rPr>
          <w:rFonts w:ascii="Trebuchet MS" w:hAnsi="Trebuchet MS" w:cs="Times New Roman"/>
          <w:bCs/>
          <w:lang w:val="ro-RO"/>
        </w:rPr>
      </w:pPr>
    </w:p>
    <w:p w14:paraId="23F3AA58" w14:textId="77777777" w:rsidR="002D7510" w:rsidRPr="0000504E" w:rsidRDefault="002D7510" w:rsidP="002D7510">
      <w:pPr>
        <w:spacing w:after="0" w:line="240" w:lineRule="auto"/>
        <w:jc w:val="both"/>
        <w:rPr>
          <w:rFonts w:ascii="Trebuchet MS" w:hAnsi="Trebuchet MS" w:cs="Times New Roman"/>
          <w:bCs/>
          <w:lang w:val="ro-RO"/>
        </w:rPr>
      </w:pPr>
    </w:p>
    <w:p w14:paraId="55DAB853" w14:textId="77777777" w:rsidR="002D7510" w:rsidRPr="0000504E" w:rsidRDefault="002D7510" w:rsidP="002D7510">
      <w:pPr>
        <w:spacing w:after="0" w:line="240" w:lineRule="auto"/>
        <w:jc w:val="both"/>
        <w:rPr>
          <w:rFonts w:ascii="Trebuchet MS" w:hAnsi="Trebuchet MS" w:cs="Times New Roman"/>
          <w:bCs/>
          <w:lang w:val="ro-RO"/>
        </w:rPr>
      </w:pPr>
    </w:p>
    <w:p w14:paraId="42DE377F" w14:textId="77777777" w:rsidR="002D7510" w:rsidRPr="0000504E" w:rsidRDefault="002D7510" w:rsidP="002D7510">
      <w:pPr>
        <w:spacing w:after="0" w:line="240" w:lineRule="auto"/>
        <w:jc w:val="both"/>
        <w:rPr>
          <w:rFonts w:ascii="Trebuchet MS" w:hAnsi="Trebuchet MS" w:cs="Times New Roman"/>
          <w:bCs/>
          <w:lang w:val="ro-RO"/>
        </w:rPr>
      </w:pPr>
    </w:p>
    <w:p w14:paraId="6203D9D4" w14:textId="77777777" w:rsidR="002D7510" w:rsidRPr="0000504E" w:rsidRDefault="002D7510" w:rsidP="002D7510">
      <w:pPr>
        <w:spacing w:after="0" w:line="240" w:lineRule="auto"/>
        <w:jc w:val="both"/>
        <w:rPr>
          <w:rFonts w:ascii="Trebuchet MS" w:hAnsi="Trebuchet MS" w:cs="Times New Roman"/>
          <w:bCs/>
          <w:lang w:val="ro-RO"/>
        </w:rPr>
      </w:pPr>
    </w:p>
    <w:p w14:paraId="48C879EC" w14:textId="77777777" w:rsidR="002D7510" w:rsidRPr="0000504E" w:rsidRDefault="002D7510" w:rsidP="002D7510">
      <w:pPr>
        <w:spacing w:after="0" w:line="240" w:lineRule="auto"/>
        <w:jc w:val="both"/>
        <w:rPr>
          <w:rFonts w:ascii="Trebuchet MS" w:hAnsi="Trebuchet MS" w:cs="Times New Roman"/>
          <w:bCs/>
          <w:lang w:val="ro-RO"/>
        </w:rPr>
      </w:pPr>
    </w:p>
    <w:p w14:paraId="4DFA3FC1" w14:textId="77777777" w:rsidR="002D7510" w:rsidRPr="0000504E" w:rsidRDefault="002D7510" w:rsidP="002D7510">
      <w:pPr>
        <w:spacing w:after="0" w:line="240" w:lineRule="auto"/>
        <w:jc w:val="both"/>
        <w:rPr>
          <w:rFonts w:ascii="Trebuchet MS" w:hAnsi="Trebuchet MS" w:cs="Times New Roman"/>
          <w:bCs/>
          <w:lang w:val="ro-RO"/>
        </w:rPr>
      </w:pPr>
    </w:p>
    <w:p w14:paraId="146CB3F8" w14:textId="77777777" w:rsidR="002D7510" w:rsidRPr="0000504E" w:rsidRDefault="002D7510" w:rsidP="002D7510">
      <w:pPr>
        <w:spacing w:after="0" w:line="240" w:lineRule="auto"/>
        <w:jc w:val="both"/>
        <w:rPr>
          <w:rFonts w:ascii="Trebuchet MS" w:hAnsi="Trebuchet MS" w:cs="Times New Roman"/>
          <w:bCs/>
          <w:lang w:val="ro-RO"/>
        </w:rPr>
      </w:pPr>
    </w:p>
    <w:p w14:paraId="2940F74E" w14:textId="77777777" w:rsidR="002D7510" w:rsidRPr="0000504E" w:rsidRDefault="002D7510" w:rsidP="002D7510">
      <w:pPr>
        <w:spacing w:after="0" w:line="240" w:lineRule="auto"/>
        <w:jc w:val="both"/>
        <w:rPr>
          <w:rFonts w:ascii="Trebuchet MS" w:hAnsi="Trebuchet MS" w:cs="Times New Roman"/>
          <w:bCs/>
          <w:lang w:val="ro-RO"/>
        </w:rPr>
      </w:pPr>
    </w:p>
    <w:p w14:paraId="3C5C2661" w14:textId="77777777" w:rsidR="002D7510" w:rsidRPr="0000504E" w:rsidRDefault="002D7510" w:rsidP="002D7510">
      <w:pPr>
        <w:spacing w:after="0" w:line="240" w:lineRule="auto"/>
        <w:jc w:val="both"/>
        <w:rPr>
          <w:rFonts w:ascii="Trebuchet MS" w:hAnsi="Trebuchet MS" w:cs="Times New Roman"/>
          <w:bCs/>
          <w:lang w:val="ro-RO"/>
        </w:rPr>
      </w:pPr>
    </w:p>
    <w:p w14:paraId="3639362C" w14:textId="77777777" w:rsidR="002D7510" w:rsidRPr="0000504E" w:rsidRDefault="002D7510" w:rsidP="002D7510">
      <w:pPr>
        <w:spacing w:after="0" w:line="240" w:lineRule="auto"/>
        <w:jc w:val="both"/>
        <w:rPr>
          <w:rFonts w:ascii="Trebuchet MS" w:hAnsi="Trebuchet MS" w:cs="Times New Roman"/>
          <w:bCs/>
          <w:lang w:val="ro-RO"/>
        </w:rPr>
      </w:pPr>
    </w:p>
    <w:p w14:paraId="4BE01525" w14:textId="77777777" w:rsidR="002D7510" w:rsidRPr="0000504E" w:rsidRDefault="002D7510" w:rsidP="002D7510">
      <w:pPr>
        <w:spacing w:after="0" w:line="240" w:lineRule="auto"/>
        <w:jc w:val="both"/>
        <w:rPr>
          <w:rFonts w:ascii="Trebuchet MS" w:hAnsi="Trebuchet MS" w:cs="Times New Roman"/>
          <w:bCs/>
          <w:lang w:val="ro-RO"/>
        </w:rPr>
      </w:pPr>
    </w:p>
    <w:p w14:paraId="6E97FA24" w14:textId="77777777" w:rsidR="002D7510" w:rsidRPr="0000504E" w:rsidRDefault="002D7510" w:rsidP="002D7510">
      <w:pPr>
        <w:spacing w:after="0" w:line="240" w:lineRule="auto"/>
        <w:jc w:val="both"/>
        <w:rPr>
          <w:rFonts w:ascii="Trebuchet MS" w:hAnsi="Trebuchet MS" w:cs="Times New Roman"/>
          <w:bCs/>
          <w:lang w:val="ro-RO"/>
        </w:rPr>
      </w:pPr>
    </w:p>
    <w:p w14:paraId="57641EC7" w14:textId="77777777" w:rsidR="002D7510" w:rsidRPr="0000504E" w:rsidRDefault="002D7510" w:rsidP="002D7510">
      <w:pPr>
        <w:spacing w:after="0" w:line="240" w:lineRule="auto"/>
        <w:jc w:val="both"/>
        <w:rPr>
          <w:rFonts w:ascii="Trebuchet MS" w:hAnsi="Trebuchet MS" w:cs="Times New Roman"/>
          <w:bCs/>
          <w:lang w:val="ro-RO"/>
        </w:rPr>
      </w:pPr>
    </w:p>
    <w:p w14:paraId="2B172FD2" w14:textId="77777777" w:rsidR="005F24CC" w:rsidRPr="0000504E" w:rsidRDefault="005F24CC" w:rsidP="002D7510">
      <w:pPr>
        <w:jc w:val="center"/>
        <w:rPr>
          <w:rFonts w:ascii="Trebuchet MS" w:hAnsi="Trebuchet MS" w:cs="Times New Roman"/>
          <w:bCs/>
          <w:lang w:val="ro-RO"/>
        </w:rPr>
      </w:pPr>
    </w:p>
    <w:sectPr w:rsidR="005F24CC" w:rsidRPr="0000504E" w:rsidSect="00714B9A">
      <w:pgSz w:w="11907" w:h="16840" w:code="9"/>
      <w:pgMar w:top="567" w:right="851" w:bottom="426" w:left="1418" w:header="516"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81F2" w14:textId="77777777" w:rsidR="00BD2FEF" w:rsidRDefault="00BD2FEF">
      <w:pPr>
        <w:spacing w:after="0" w:line="240" w:lineRule="auto"/>
      </w:pPr>
      <w:r>
        <w:separator/>
      </w:r>
    </w:p>
  </w:endnote>
  <w:endnote w:type="continuationSeparator" w:id="0">
    <w:p w14:paraId="6EC7634B" w14:textId="77777777" w:rsidR="00BD2FEF" w:rsidRDefault="00BD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29CA" w14:textId="77777777" w:rsidR="00BD2FEF" w:rsidRDefault="00BD2FEF">
      <w:pPr>
        <w:spacing w:after="0" w:line="240" w:lineRule="auto"/>
      </w:pPr>
      <w:r>
        <w:separator/>
      </w:r>
    </w:p>
  </w:footnote>
  <w:footnote w:type="continuationSeparator" w:id="0">
    <w:p w14:paraId="35D99D84" w14:textId="77777777" w:rsidR="00BD2FEF" w:rsidRDefault="00BD2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ro-RO"/>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16A8656B"/>
    <w:multiLevelType w:val="hybridMultilevel"/>
    <w:tmpl w:val="258265DA"/>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B8859AF"/>
    <w:multiLevelType w:val="hybridMultilevel"/>
    <w:tmpl w:val="D61E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23875"/>
    <w:multiLevelType w:val="hybridMultilevel"/>
    <w:tmpl w:val="D61E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F6CF7"/>
    <w:multiLevelType w:val="hybridMultilevel"/>
    <w:tmpl w:val="258265DA"/>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6"/>
  </w:num>
  <w:num w:numId="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D8E"/>
    <w:rsid w:val="00002C22"/>
    <w:rsid w:val="0000504E"/>
    <w:rsid w:val="00012179"/>
    <w:rsid w:val="00026553"/>
    <w:rsid w:val="000275FC"/>
    <w:rsid w:val="0003314D"/>
    <w:rsid w:val="0003318E"/>
    <w:rsid w:val="00034267"/>
    <w:rsid w:val="00052B5F"/>
    <w:rsid w:val="0006033C"/>
    <w:rsid w:val="00060DE4"/>
    <w:rsid w:val="00064160"/>
    <w:rsid w:val="000641B9"/>
    <w:rsid w:val="00083FCB"/>
    <w:rsid w:val="000871C9"/>
    <w:rsid w:val="00090C00"/>
    <w:rsid w:val="0009331D"/>
    <w:rsid w:val="00093519"/>
    <w:rsid w:val="00093B5A"/>
    <w:rsid w:val="000942AD"/>
    <w:rsid w:val="00094998"/>
    <w:rsid w:val="000A27C5"/>
    <w:rsid w:val="000B33FD"/>
    <w:rsid w:val="000B5F9C"/>
    <w:rsid w:val="000B5FBE"/>
    <w:rsid w:val="000B7C15"/>
    <w:rsid w:val="000C2BA3"/>
    <w:rsid w:val="000C6735"/>
    <w:rsid w:val="000D013D"/>
    <w:rsid w:val="000D5DD2"/>
    <w:rsid w:val="000D5F6A"/>
    <w:rsid w:val="000D651A"/>
    <w:rsid w:val="000E3CBE"/>
    <w:rsid w:val="000F1075"/>
    <w:rsid w:val="000F483A"/>
    <w:rsid w:val="00100C0E"/>
    <w:rsid w:val="001058ED"/>
    <w:rsid w:val="00110831"/>
    <w:rsid w:val="00110B9E"/>
    <w:rsid w:val="00111005"/>
    <w:rsid w:val="00121142"/>
    <w:rsid w:val="00132E7A"/>
    <w:rsid w:val="001442E8"/>
    <w:rsid w:val="00144DDF"/>
    <w:rsid w:val="001657E2"/>
    <w:rsid w:val="0017192E"/>
    <w:rsid w:val="001720FA"/>
    <w:rsid w:val="0018792C"/>
    <w:rsid w:val="00190F60"/>
    <w:rsid w:val="00196252"/>
    <w:rsid w:val="001B2FBC"/>
    <w:rsid w:val="001B4FE8"/>
    <w:rsid w:val="001D46AD"/>
    <w:rsid w:val="001E6AE7"/>
    <w:rsid w:val="001F488B"/>
    <w:rsid w:val="00205246"/>
    <w:rsid w:val="00205D64"/>
    <w:rsid w:val="00210D93"/>
    <w:rsid w:val="00215133"/>
    <w:rsid w:val="002201DF"/>
    <w:rsid w:val="00222D3E"/>
    <w:rsid w:val="00224BAA"/>
    <w:rsid w:val="00225EFB"/>
    <w:rsid w:val="002410B2"/>
    <w:rsid w:val="002515EB"/>
    <w:rsid w:val="00253C68"/>
    <w:rsid w:val="00255574"/>
    <w:rsid w:val="0025568C"/>
    <w:rsid w:val="00255989"/>
    <w:rsid w:val="002704DF"/>
    <w:rsid w:val="00272CB0"/>
    <w:rsid w:val="002731E6"/>
    <w:rsid w:val="00277343"/>
    <w:rsid w:val="002A44BD"/>
    <w:rsid w:val="002B5029"/>
    <w:rsid w:val="002B5FB2"/>
    <w:rsid w:val="002B739F"/>
    <w:rsid w:val="002B7C67"/>
    <w:rsid w:val="002D4E5F"/>
    <w:rsid w:val="002D7456"/>
    <w:rsid w:val="002D7510"/>
    <w:rsid w:val="002E372F"/>
    <w:rsid w:val="002E67B0"/>
    <w:rsid w:val="002E72B8"/>
    <w:rsid w:val="00302389"/>
    <w:rsid w:val="00304E62"/>
    <w:rsid w:val="00317418"/>
    <w:rsid w:val="00323054"/>
    <w:rsid w:val="003258FC"/>
    <w:rsid w:val="00326250"/>
    <w:rsid w:val="003262E0"/>
    <w:rsid w:val="0032755B"/>
    <w:rsid w:val="00330727"/>
    <w:rsid w:val="00337C77"/>
    <w:rsid w:val="00344995"/>
    <w:rsid w:val="00353018"/>
    <w:rsid w:val="00363A2D"/>
    <w:rsid w:val="00372213"/>
    <w:rsid w:val="00377C51"/>
    <w:rsid w:val="00385268"/>
    <w:rsid w:val="003872B9"/>
    <w:rsid w:val="0039636F"/>
    <w:rsid w:val="003A5430"/>
    <w:rsid w:val="003A58E7"/>
    <w:rsid w:val="003B63CC"/>
    <w:rsid w:val="003C384B"/>
    <w:rsid w:val="003E2C86"/>
    <w:rsid w:val="003E42AC"/>
    <w:rsid w:val="003F57C3"/>
    <w:rsid w:val="00400304"/>
    <w:rsid w:val="00404809"/>
    <w:rsid w:val="0040562F"/>
    <w:rsid w:val="0040636F"/>
    <w:rsid w:val="00415900"/>
    <w:rsid w:val="004200DA"/>
    <w:rsid w:val="00421079"/>
    <w:rsid w:val="004236D4"/>
    <w:rsid w:val="00430397"/>
    <w:rsid w:val="00431540"/>
    <w:rsid w:val="004320D8"/>
    <w:rsid w:val="004416BB"/>
    <w:rsid w:val="0045379B"/>
    <w:rsid w:val="00456CD0"/>
    <w:rsid w:val="004622F6"/>
    <w:rsid w:val="00466EFC"/>
    <w:rsid w:val="00476FF7"/>
    <w:rsid w:val="00482240"/>
    <w:rsid w:val="00483BAA"/>
    <w:rsid w:val="004870AD"/>
    <w:rsid w:val="00487A52"/>
    <w:rsid w:val="004A596D"/>
    <w:rsid w:val="004A7F84"/>
    <w:rsid w:val="004B589A"/>
    <w:rsid w:val="004C5A25"/>
    <w:rsid w:val="004D0775"/>
    <w:rsid w:val="004D11AB"/>
    <w:rsid w:val="004E3C4A"/>
    <w:rsid w:val="004E6BDF"/>
    <w:rsid w:val="004E7189"/>
    <w:rsid w:val="00502DA0"/>
    <w:rsid w:val="005102BB"/>
    <w:rsid w:val="00511A87"/>
    <w:rsid w:val="00522EEE"/>
    <w:rsid w:val="00527C9D"/>
    <w:rsid w:val="005355D1"/>
    <w:rsid w:val="00537816"/>
    <w:rsid w:val="00551703"/>
    <w:rsid w:val="00552A7B"/>
    <w:rsid w:val="00560192"/>
    <w:rsid w:val="0056359E"/>
    <w:rsid w:val="0057032F"/>
    <w:rsid w:val="00586AC8"/>
    <w:rsid w:val="0059534A"/>
    <w:rsid w:val="005A6D81"/>
    <w:rsid w:val="005B3BFA"/>
    <w:rsid w:val="005C1E22"/>
    <w:rsid w:val="005C283C"/>
    <w:rsid w:val="005C6026"/>
    <w:rsid w:val="005C74F4"/>
    <w:rsid w:val="005D0431"/>
    <w:rsid w:val="005D3DAE"/>
    <w:rsid w:val="005E1C6A"/>
    <w:rsid w:val="005E4023"/>
    <w:rsid w:val="005E7F0F"/>
    <w:rsid w:val="005F24CC"/>
    <w:rsid w:val="005F5EDA"/>
    <w:rsid w:val="00601DE6"/>
    <w:rsid w:val="00607E3F"/>
    <w:rsid w:val="00615622"/>
    <w:rsid w:val="00617365"/>
    <w:rsid w:val="0061753E"/>
    <w:rsid w:val="006258CC"/>
    <w:rsid w:val="00636A05"/>
    <w:rsid w:val="00656619"/>
    <w:rsid w:val="006777AD"/>
    <w:rsid w:val="0069342D"/>
    <w:rsid w:val="00693EBE"/>
    <w:rsid w:val="006A0214"/>
    <w:rsid w:val="006A10DC"/>
    <w:rsid w:val="006A455F"/>
    <w:rsid w:val="006B4006"/>
    <w:rsid w:val="006C19D9"/>
    <w:rsid w:val="006C2B76"/>
    <w:rsid w:val="006C3412"/>
    <w:rsid w:val="006E4432"/>
    <w:rsid w:val="006E4978"/>
    <w:rsid w:val="006F38D0"/>
    <w:rsid w:val="006F65BB"/>
    <w:rsid w:val="0071053B"/>
    <w:rsid w:val="007146BA"/>
    <w:rsid w:val="00714B9A"/>
    <w:rsid w:val="00717CFD"/>
    <w:rsid w:val="00756A25"/>
    <w:rsid w:val="00756F1E"/>
    <w:rsid w:val="0075724F"/>
    <w:rsid w:val="00765E3C"/>
    <w:rsid w:val="00774BD8"/>
    <w:rsid w:val="00781DD8"/>
    <w:rsid w:val="00784F55"/>
    <w:rsid w:val="007938C8"/>
    <w:rsid w:val="00794DAE"/>
    <w:rsid w:val="00796FA7"/>
    <w:rsid w:val="007B7A51"/>
    <w:rsid w:val="007C07F5"/>
    <w:rsid w:val="007C738F"/>
    <w:rsid w:val="007D4FE2"/>
    <w:rsid w:val="007D53F7"/>
    <w:rsid w:val="007E350A"/>
    <w:rsid w:val="00800A37"/>
    <w:rsid w:val="008030ED"/>
    <w:rsid w:val="008167CF"/>
    <w:rsid w:val="00822F77"/>
    <w:rsid w:val="0082372D"/>
    <w:rsid w:val="0082799B"/>
    <w:rsid w:val="008424D4"/>
    <w:rsid w:val="008426CE"/>
    <w:rsid w:val="00855BD4"/>
    <w:rsid w:val="00857748"/>
    <w:rsid w:val="008601BE"/>
    <w:rsid w:val="008771D1"/>
    <w:rsid w:val="008847B6"/>
    <w:rsid w:val="00884844"/>
    <w:rsid w:val="00886046"/>
    <w:rsid w:val="00886331"/>
    <w:rsid w:val="008A5DE1"/>
    <w:rsid w:val="008B7D0F"/>
    <w:rsid w:val="008C63A4"/>
    <w:rsid w:val="008E0DDF"/>
    <w:rsid w:val="0091032A"/>
    <w:rsid w:val="00914C85"/>
    <w:rsid w:val="00922A93"/>
    <w:rsid w:val="00923A09"/>
    <w:rsid w:val="009276A0"/>
    <w:rsid w:val="00932321"/>
    <w:rsid w:val="00934FA7"/>
    <w:rsid w:val="009352F7"/>
    <w:rsid w:val="00937FA7"/>
    <w:rsid w:val="00941155"/>
    <w:rsid w:val="00951D83"/>
    <w:rsid w:val="00955988"/>
    <w:rsid w:val="009576F4"/>
    <w:rsid w:val="00960248"/>
    <w:rsid w:val="009653ED"/>
    <w:rsid w:val="009805BA"/>
    <w:rsid w:val="0098207E"/>
    <w:rsid w:val="009859B7"/>
    <w:rsid w:val="0098633C"/>
    <w:rsid w:val="00997487"/>
    <w:rsid w:val="009A274F"/>
    <w:rsid w:val="009B0589"/>
    <w:rsid w:val="009E3182"/>
    <w:rsid w:val="009E3366"/>
    <w:rsid w:val="009E409F"/>
    <w:rsid w:val="009E5A3B"/>
    <w:rsid w:val="009E7CA2"/>
    <w:rsid w:val="009F1C5E"/>
    <w:rsid w:val="009F526A"/>
    <w:rsid w:val="009F76A1"/>
    <w:rsid w:val="00A0056C"/>
    <w:rsid w:val="00A03C55"/>
    <w:rsid w:val="00A065E9"/>
    <w:rsid w:val="00A12434"/>
    <w:rsid w:val="00A16DB4"/>
    <w:rsid w:val="00A20533"/>
    <w:rsid w:val="00A37023"/>
    <w:rsid w:val="00A42805"/>
    <w:rsid w:val="00A42A03"/>
    <w:rsid w:val="00A47805"/>
    <w:rsid w:val="00A50499"/>
    <w:rsid w:val="00A53785"/>
    <w:rsid w:val="00A5577A"/>
    <w:rsid w:val="00A56D0B"/>
    <w:rsid w:val="00A61B44"/>
    <w:rsid w:val="00A628E2"/>
    <w:rsid w:val="00A65D45"/>
    <w:rsid w:val="00A8089D"/>
    <w:rsid w:val="00A83200"/>
    <w:rsid w:val="00AA6E8C"/>
    <w:rsid w:val="00AB10F4"/>
    <w:rsid w:val="00AB1E29"/>
    <w:rsid w:val="00AC006E"/>
    <w:rsid w:val="00AD28CA"/>
    <w:rsid w:val="00AE1FEA"/>
    <w:rsid w:val="00AF3CA5"/>
    <w:rsid w:val="00AF4793"/>
    <w:rsid w:val="00AF5B88"/>
    <w:rsid w:val="00B00021"/>
    <w:rsid w:val="00B05C17"/>
    <w:rsid w:val="00B07BB6"/>
    <w:rsid w:val="00B130CF"/>
    <w:rsid w:val="00B42C7C"/>
    <w:rsid w:val="00B539ED"/>
    <w:rsid w:val="00B637FD"/>
    <w:rsid w:val="00B675DE"/>
    <w:rsid w:val="00B735B2"/>
    <w:rsid w:val="00B75069"/>
    <w:rsid w:val="00B82E3B"/>
    <w:rsid w:val="00B866B1"/>
    <w:rsid w:val="00BA1CD1"/>
    <w:rsid w:val="00BA33C1"/>
    <w:rsid w:val="00BC1721"/>
    <w:rsid w:val="00BC7740"/>
    <w:rsid w:val="00BC7DA8"/>
    <w:rsid w:val="00BD0FB5"/>
    <w:rsid w:val="00BD2D04"/>
    <w:rsid w:val="00BD2FEF"/>
    <w:rsid w:val="00BD5F00"/>
    <w:rsid w:val="00BE0978"/>
    <w:rsid w:val="00BE65F6"/>
    <w:rsid w:val="00BF0B00"/>
    <w:rsid w:val="00BF1AB4"/>
    <w:rsid w:val="00BF26D5"/>
    <w:rsid w:val="00C0224E"/>
    <w:rsid w:val="00C03264"/>
    <w:rsid w:val="00C05B40"/>
    <w:rsid w:val="00C06D21"/>
    <w:rsid w:val="00C13DAE"/>
    <w:rsid w:val="00C17397"/>
    <w:rsid w:val="00C32981"/>
    <w:rsid w:val="00C344ED"/>
    <w:rsid w:val="00C41170"/>
    <w:rsid w:val="00C416CD"/>
    <w:rsid w:val="00C42594"/>
    <w:rsid w:val="00C43232"/>
    <w:rsid w:val="00C4537B"/>
    <w:rsid w:val="00C47754"/>
    <w:rsid w:val="00C5274D"/>
    <w:rsid w:val="00C5590B"/>
    <w:rsid w:val="00C63FB3"/>
    <w:rsid w:val="00C7565E"/>
    <w:rsid w:val="00C83730"/>
    <w:rsid w:val="00C91150"/>
    <w:rsid w:val="00C95054"/>
    <w:rsid w:val="00CA4DBF"/>
    <w:rsid w:val="00CB12EE"/>
    <w:rsid w:val="00CB481A"/>
    <w:rsid w:val="00CC2351"/>
    <w:rsid w:val="00CD40D0"/>
    <w:rsid w:val="00CE0E33"/>
    <w:rsid w:val="00CE1F23"/>
    <w:rsid w:val="00CE36D7"/>
    <w:rsid w:val="00CE5521"/>
    <w:rsid w:val="00CE68D2"/>
    <w:rsid w:val="00CF2AC9"/>
    <w:rsid w:val="00D00D69"/>
    <w:rsid w:val="00D01DD2"/>
    <w:rsid w:val="00D05FCB"/>
    <w:rsid w:val="00D07161"/>
    <w:rsid w:val="00D143AE"/>
    <w:rsid w:val="00D15787"/>
    <w:rsid w:val="00D21F98"/>
    <w:rsid w:val="00D2288B"/>
    <w:rsid w:val="00D24A04"/>
    <w:rsid w:val="00D3029C"/>
    <w:rsid w:val="00D31BD7"/>
    <w:rsid w:val="00D32898"/>
    <w:rsid w:val="00D32A1D"/>
    <w:rsid w:val="00D34C18"/>
    <w:rsid w:val="00D44C54"/>
    <w:rsid w:val="00D454B5"/>
    <w:rsid w:val="00D479B1"/>
    <w:rsid w:val="00D53A4B"/>
    <w:rsid w:val="00D60953"/>
    <w:rsid w:val="00D62BB9"/>
    <w:rsid w:val="00D64AE8"/>
    <w:rsid w:val="00D72EFF"/>
    <w:rsid w:val="00D80E37"/>
    <w:rsid w:val="00D84B1E"/>
    <w:rsid w:val="00D901D9"/>
    <w:rsid w:val="00D9214C"/>
    <w:rsid w:val="00D9766E"/>
    <w:rsid w:val="00DA21E0"/>
    <w:rsid w:val="00DA4585"/>
    <w:rsid w:val="00DB2D0E"/>
    <w:rsid w:val="00DC1101"/>
    <w:rsid w:val="00DC2F17"/>
    <w:rsid w:val="00DC3594"/>
    <w:rsid w:val="00DE1E5F"/>
    <w:rsid w:val="00E00A9B"/>
    <w:rsid w:val="00E0393C"/>
    <w:rsid w:val="00E04C68"/>
    <w:rsid w:val="00E05CDE"/>
    <w:rsid w:val="00E1044A"/>
    <w:rsid w:val="00E17D8E"/>
    <w:rsid w:val="00E20C4F"/>
    <w:rsid w:val="00E25DA1"/>
    <w:rsid w:val="00E32152"/>
    <w:rsid w:val="00E45843"/>
    <w:rsid w:val="00E458A2"/>
    <w:rsid w:val="00E46270"/>
    <w:rsid w:val="00E5170C"/>
    <w:rsid w:val="00E566DA"/>
    <w:rsid w:val="00E66088"/>
    <w:rsid w:val="00E700F9"/>
    <w:rsid w:val="00E755C3"/>
    <w:rsid w:val="00E75ED7"/>
    <w:rsid w:val="00E859AE"/>
    <w:rsid w:val="00E861CC"/>
    <w:rsid w:val="00EA48DD"/>
    <w:rsid w:val="00EA49CF"/>
    <w:rsid w:val="00EB06F3"/>
    <w:rsid w:val="00EB155B"/>
    <w:rsid w:val="00EB349C"/>
    <w:rsid w:val="00EB46F1"/>
    <w:rsid w:val="00EC4F3E"/>
    <w:rsid w:val="00EE0793"/>
    <w:rsid w:val="00EE5BC7"/>
    <w:rsid w:val="00EF202D"/>
    <w:rsid w:val="00F03848"/>
    <w:rsid w:val="00F069B4"/>
    <w:rsid w:val="00F07E43"/>
    <w:rsid w:val="00F11122"/>
    <w:rsid w:val="00F12AF7"/>
    <w:rsid w:val="00F16353"/>
    <w:rsid w:val="00F20765"/>
    <w:rsid w:val="00F22AC0"/>
    <w:rsid w:val="00F24395"/>
    <w:rsid w:val="00F24AF9"/>
    <w:rsid w:val="00F26124"/>
    <w:rsid w:val="00F30071"/>
    <w:rsid w:val="00F332CB"/>
    <w:rsid w:val="00F361E7"/>
    <w:rsid w:val="00F54932"/>
    <w:rsid w:val="00F55146"/>
    <w:rsid w:val="00F575CB"/>
    <w:rsid w:val="00F6772F"/>
    <w:rsid w:val="00FA6988"/>
    <w:rsid w:val="00FB3D9C"/>
    <w:rsid w:val="00FD4115"/>
    <w:rsid w:val="00FD546D"/>
    <w:rsid w:val="00FE67DB"/>
    <w:rsid w:val="00FF0136"/>
    <w:rsid w:val="00FF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51B44"/>
  <w15:chartTrackingRefBased/>
  <w15:docId w15:val="{F0095F06-BA03-48D6-B248-8C8A6860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E17D8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17D8E"/>
  </w:style>
  <w:style w:type="paragraph" w:styleId="Antet">
    <w:name w:val="header"/>
    <w:basedOn w:val="Normal"/>
    <w:link w:val="AntetCaracter"/>
    <w:uiPriority w:val="99"/>
    <w:unhideWhenUsed/>
    <w:rsid w:val="009E336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9E3366"/>
  </w:style>
  <w:style w:type="paragraph" w:styleId="Listparagraf">
    <w:name w:val="List Paragraph"/>
    <w:basedOn w:val="Normal"/>
    <w:uiPriority w:val="34"/>
    <w:qFormat/>
    <w:rsid w:val="00EA49CF"/>
    <w:pPr>
      <w:ind w:left="720"/>
      <w:contextualSpacing/>
    </w:pPr>
  </w:style>
  <w:style w:type="paragraph" w:styleId="TextnBalon">
    <w:name w:val="Balloon Text"/>
    <w:basedOn w:val="Normal"/>
    <w:link w:val="TextnBalonCaracter"/>
    <w:uiPriority w:val="99"/>
    <w:semiHidden/>
    <w:unhideWhenUsed/>
    <w:rsid w:val="007C07F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C07F5"/>
    <w:rPr>
      <w:rFonts w:ascii="Segoe UI" w:hAnsi="Segoe UI" w:cs="Segoe UI"/>
      <w:sz w:val="18"/>
      <w:szCs w:val="18"/>
    </w:rPr>
  </w:style>
  <w:style w:type="character" w:styleId="Robust">
    <w:name w:val="Strong"/>
    <w:basedOn w:val="Fontdeparagrafimplicit"/>
    <w:uiPriority w:val="22"/>
    <w:qFormat/>
    <w:rsid w:val="00BF26D5"/>
    <w:rPr>
      <w:b/>
      <w:bCs/>
    </w:rPr>
  </w:style>
  <w:style w:type="paragraph" w:styleId="Corptext">
    <w:name w:val="Body Text"/>
    <w:basedOn w:val="Normal"/>
    <w:link w:val="CorptextCaracter"/>
    <w:uiPriority w:val="1"/>
    <w:qFormat/>
    <w:rsid w:val="000B5F9C"/>
    <w:pPr>
      <w:widowControl w:val="0"/>
      <w:autoSpaceDE w:val="0"/>
      <w:autoSpaceDN w:val="0"/>
      <w:spacing w:after="0" w:line="240" w:lineRule="auto"/>
      <w:jc w:val="both"/>
    </w:pPr>
    <w:rPr>
      <w:rFonts w:ascii="Trebuchet MS" w:eastAsia="Trebuchet MS" w:hAnsi="Trebuchet MS" w:cs="Trebuchet MS"/>
      <w:lang w:val="ro-RO" w:eastAsia="ro-RO" w:bidi="ro-RO"/>
    </w:rPr>
  </w:style>
  <w:style w:type="character" w:customStyle="1" w:styleId="CorptextCaracter">
    <w:name w:val="Corp text Caracter"/>
    <w:basedOn w:val="Fontdeparagrafimplicit"/>
    <w:link w:val="Corptext"/>
    <w:uiPriority w:val="1"/>
    <w:rsid w:val="000B5F9C"/>
    <w:rPr>
      <w:rFonts w:ascii="Trebuchet MS" w:eastAsia="Trebuchet MS" w:hAnsi="Trebuchet MS" w:cs="Trebuchet MS"/>
      <w:lang w:val="ro-RO" w:eastAsia="ro-RO" w:bidi="ro-RO"/>
    </w:rPr>
  </w:style>
  <w:style w:type="character" w:styleId="Hyperlink">
    <w:name w:val="Hyperlink"/>
    <w:rsid w:val="00BD5F00"/>
    <w:rPr>
      <w:color w:val="0000FF"/>
      <w:u w:val="single"/>
    </w:rPr>
  </w:style>
  <w:style w:type="paragraph" w:styleId="NormalWeb">
    <w:name w:val="Normal (Web)"/>
    <w:basedOn w:val="Normal"/>
    <w:uiPriority w:val="99"/>
    <w:semiHidden/>
    <w:unhideWhenUsed/>
    <w:rsid w:val="005A6D81"/>
    <w:pPr>
      <w:shd w:val="clear" w:color="auto" w:fill="FFFFFF"/>
      <w:spacing w:after="0" w:line="240" w:lineRule="auto"/>
      <w:jc w:val="both"/>
    </w:pPr>
    <w:rPr>
      <w:rFonts w:ascii="Verdana" w:eastAsia="Times New Roman" w:hAnsi="Verdana" w:cs="Times New Roman"/>
      <w:color w:val="000000"/>
      <w:sz w:val="20"/>
      <w:szCs w:val="20"/>
    </w:rPr>
  </w:style>
  <w:style w:type="paragraph" w:customStyle="1" w:styleId="Default">
    <w:name w:val="Default"/>
    <w:rsid w:val="00CE1F23"/>
    <w:pPr>
      <w:autoSpaceDE w:val="0"/>
      <w:autoSpaceDN w:val="0"/>
      <w:adjustRightInd w:val="0"/>
      <w:spacing w:after="0" w:line="240" w:lineRule="auto"/>
    </w:pPr>
    <w:rPr>
      <w:rFonts w:ascii="Trebuchet MS" w:eastAsia="MS Mincho" w:hAnsi="Trebuchet MS" w:cs="Trebuchet MS"/>
      <w:color w:val="000000"/>
      <w:sz w:val="24"/>
      <w:szCs w:val="24"/>
    </w:rPr>
  </w:style>
  <w:style w:type="character" w:styleId="MeniuneNerezolvat">
    <w:name w:val="Unresolved Mention"/>
    <w:basedOn w:val="Fontdeparagrafimplicit"/>
    <w:uiPriority w:val="99"/>
    <w:semiHidden/>
    <w:unhideWhenUsed/>
    <w:rsid w:val="002410B2"/>
    <w:rPr>
      <w:color w:val="605E5C"/>
      <w:shd w:val="clear" w:color="auto" w:fill="E1DFDD"/>
    </w:rPr>
  </w:style>
  <w:style w:type="character" w:customStyle="1" w:styleId="l5tlu1">
    <w:name w:val="l5tlu1"/>
    <w:rsid w:val="005F24CC"/>
    <w:rPr>
      <w:b/>
      <w:bCs/>
      <w:color w:val="000000"/>
      <w:sz w:val="32"/>
      <w:szCs w:val="32"/>
    </w:rPr>
  </w:style>
  <w:style w:type="character" w:customStyle="1" w:styleId="l5def6">
    <w:name w:val="l5def6"/>
    <w:basedOn w:val="Fontdeparagrafimplicit"/>
    <w:rsid w:val="005F24CC"/>
    <w:rPr>
      <w:rFonts w:ascii="Arial" w:hAnsi="Arial" w:cs="Arial" w:hint="default"/>
      <w:color w:val="000000"/>
      <w:sz w:val="26"/>
      <w:szCs w:val="26"/>
    </w:rPr>
  </w:style>
  <w:style w:type="character" w:customStyle="1" w:styleId="l5def7">
    <w:name w:val="l5def7"/>
    <w:basedOn w:val="Fontdeparagrafimplicit"/>
    <w:rsid w:val="005F24CC"/>
    <w:rPr>
      <w:rFonts w:ascii="Arial" w:hAnsi="Arial" w:cs="Arial" w:hint="default"/>
      <w:color w:val="000000"/>
      <w:sz w:val="26"/>
      <w:szCs w:val="26"/>
    </w:rPr>
  </w:style>
  <w:style w:type="character" w:customStyle="1" w:styleId="l5def10">
    <w:name w:val="l5def10"/>
    <w:basedOn w:val="Fontdeparagrafimplicit"/>
    <w:rsid w:val="005F24CC"/>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299">
      <w:bodyDiv w:val="1"/>
      <w:marLeft w:val="0"/>
      <w:marRight w:val="0"/>
      <w:marTop w:val="0"/>
      <w:marBottom w:val="0"/>
      <w:divBdr>
        <w:top w:val="none" w:sz="0" w:space="0" w:color="auto"/>
        <w:left w:val="none" w:sz="0" w:space="0" w:color="auto"/>
        <w:bottom w:val="none" w:sz="0" w:space="0" w:color="auto"/>
        <w:right w:val="none" w:sz="0" w:space="0" w:color="auto"/>
      </w:divBdr>
      <w:divsChild>
        <w:div w:id="166673634">
          <w:marLeft w:val="0"/>
          <w:marRight w:val="0"/>
          <w:marTop w:val="0"/>
          <w:marBottom w:val="180"/>
          <w:divBdr>
            <w:top w:val="none" w:sz="0" w:space="0" w:color="auto"/>
            <w:left w:val="none" w:sz="0" w:space="0" w:color="auto"/>
            <w:bottom w:val="none" w:sz="0" w:space="0" w:color="auto"/>
            <w:right w:val="none" w:sz="0" w:space="0" w:color="auto"/>
          </w:divBdr>
          <w:divsChild>
            <w:div w:id="922030448">
              <w:marLeft w:val="0"/>
              <w:marRight w:val="0"/>
              <w:marTop w:val="0"/>
              <w:marBottom w:val="0"/>
              <w:divBdr>
                <w:top w:val="none" w:sz="0" w:space="0" w:color="auto"/>
                <w:left w:val="none" w:sz="0" w:space="0" w:color="auto"/>
                <w:bottom w:val="none" w:sz="0" w:space="0" w:color="auto"/>
                <w:right w:val="none" w:sz="0" w:space="0" w:color="auto"/>
              </w:divBdr>
              <w:divsChild>
                <w:div w:id="555628089">
                  <w:marLeft w:val="0"/>
                  <w:marRight w:val="0"/>
                  <w:marTop w:val="0"/>
                  <w:marBottom w:val="0"/>
                  <w:divBdr>
                    <w:top w:val="none" w:sz="0" w:space="0" w:color="auto"/>
                    <w:left w:val="none" w:sz="0" w:space="0" w:color="auto"/>
                    <w:bottom w:val="none" w:sz="0" w:space="0" w:color="auto"/>
                    <w:right w:val="none" w:sz="0" w:space="0" w:color="auto"/>
                  </w:divBdr>
                  <w:divsChild>
                    <w:div w:id="47925868">
                      <w:marLeft w:val="0"/>
                      <w:marRight w:val="0"/>
                      <w:marTop w:val="0"/>
                      <w:marBottom w:val="0"/>
                      <w:divBdr>
                        <w:top w:val="none" w:sz="0" w:space="0" w:color="auto"/>
                        <w:left w:val="none" w:sz="0" w:space="0" w:color="auto"/>
                        <w:bottom w:val="none" w:sz="0" w:space="0" w:color="auto"/>
                        <w:right w:val="none" w:sz="0" w:space="0" w:color="auto"/>
                      </w:divBdr>
                      <w:divsChild>
                        <w:div w:id="1886719881">
                          <w:marLeft w:val="0"/>
                          <w:marRight w:val="0"/>
                          <w:marTop w:val="0"/>
                          <w:marBottom w:val="0"/>
                          <w:divBdr>
                            <w:top w:val="none" w:sz="0" w:space="0" w:color="auto"/>
                            <w:left w:val="none" w:sz="0" w:space="0" w:color="auto"/>
                            <w:bottom w:val="none" w:sz="0" w:space="0" w:color="auto"/>
                            <w:right w:val="none" w:sz="0" w:space="0" w:color="auto"/>
                          </w:divBdr>
                          <w:divsChild>
                            <w:div w:id="231936383">
                              <w:marLeft w:val="0"/>
                              <w:marRight w:val="0"/>
                              <w:marTop w:val="0"/>
                              <w:marBottom w:val="0"/>
                              <w:divBdr>
                                <w:top w:val="none" w:sz="0" w:space="0" w:color="auto"/>
                                <w:left w:val="none" w:sz="0" w:space="0" w:color="auto"/>
                                <w:bottom w:val="none" w:sz="0" w:space="0" w:color="auto"/>
                                <w:right w:val="none" w:sz="0" w:space="0" w:color="auto"/>
                              </w:divBdr>
                            </w:div>
                            <w:div w:id="879853553">
                              <w:marLeft w:val="0"/>
                              <w:marRight w:val="0"/>
                              <w:marTop w:val="0"/>
                              <w:marBottom w:val="0"/>
                              <w:divBdr>
                                <w:top w:val="none" w:sz="0" w:space="0" w:color="auto"/>
                                <w:left w:val="none" w:sz="0" w:space="0" w:color="auto"/>
                                <w:bottom w:val="none" w:sz="0" w:space="0" w:color="auto"/>
                                <w:right w:val="none" w:sz="0" w:space="0" w:color="auto"/>
                              </w:divBdr>
                            </w:div>
                            <w:div w:id="1733036524">
                              <w:marLeft w:val="0"/>
                              <w:marRight w:val="0"/>
                              <w:marTop w:val="0"/>
                              <w:marBottom w:val="0"/>
                              <w:divBdr>
                                <w:top w:val="none" w:sz="0" w:space="0" w:color="auto"/>
                                <w:left w:val="none" w:sz="0" w:space="0" w:color="auto"/>
                                <w:bottom w:val="none" w:sz="0" w:space="0" w:color="auto"/>
                                <w:right w:val="none" w:sz="0" w:space="0" w:color="auto"/>
                              </w:divBdr>
                            </w:div>
                            <w:div w:id="1056969637">
                              <w:marLeft w:val="0"/>
                              <w:marRight w:val="0"/>
                              <w:marTop w:val="0"/>
                              <w:marBottom w:val="0"/>
                              <w:divBdr>
                                <w:top w:val="none" w:sz="0" w:space="0" w:color="auto"/>
                                <w:left w:val="none" w:sz="0" w:space="0" w:color="auto"/>
                                <w:bottom w:val="none" w:sz="0" w:space="0" w:color="auto"/>
                                <w:right w:val="none" w:sz="0" w:space="0" w:color="auto"/>
                              </w:divBdr>
                            </w:div>
                            <w:div w:id="672997433">
                              <w:marLeft w:val="0"/>
                              <w:marRight w:val="0"/>
                              <w:marTop w:val="0"/>
                              <w:marBottom w:val="0"/>
                              <w:divBdr>
                                <w:top w:val="none" w:sz="0" w:space="0" w:color="auto"/>
                                <w:left w:val="none" w:sz="0" w:space="0" w:color="auto"/>
                                <w:bottom w:val="none" w:sz="0" w:space="0" w:color="auto"/>
                                <w:right w:val="none" w:sz="0" w:space="0" w:color="auto"/>
                              </w:divBdr>
                            </w:div>
                            <w:div w:id="1125080223">
                              <w:marLeft w:val="0"/>
                              <w:marRight w:val="0"/>
                              <w:marTop w:val="0"/>
                              <w:marBottom w:val="0"/>
                              <w:divBdr>
                                <w:top w:val="none" w:sz="0" w:space="0" w:color="auto"/>
                                <w:left w:val="none" w:sz="0" w:space="0" w:color="auto"/>
                                <w:bottom w:val="none" w:sz="0" w:space="0" w:color="auto"/>
                                <w:right w:val="none" w:sz="0" w:space="0" w:color="auto"/>
                              </w:divBdr>
                            </w:div>
                            <w:div w:id="1819885128">
                              <w:marLeft w:val="0"/>
                              <w:marRight w:val="0"/>
                              <w:marTop w:val="0"/>
                              <w:marBottom w:val="0"/>
                              <w:divBdr>
                                <w:top w:val="none" w:sz="0" w:space="0" w:color="auto"/>
                                <w:left w:val="none" w:sz="0" w:space="0" w:color="auto"/>
                                <w:bottom w:val="none" w:sz="0" w:space="0" w:color="auto"/>
                                <w:right w:val="none" w:sz="0" w:space="0" w:color="auto"/>
                              </w:divBdr>
                            </w:div>
                            <w:div w:id="1892767951">
                              <w:marLeft w:val="0"/>
                              <w:marRight w:val="0"/>
                              <w:marTop w:val="0"/>
                              <w:marBottom w:val="0"/>
                              <w:divBdr>
                                <w:top w:val="none" w:sz="0" w:space="0" w:color="auto"/>
                                <w:left w:val="none" w:sz="0" w:space="0" w:color="auto"/>
                                <w:bottom w:val="none" w:sz="0" w:space="0" w:color="auto"/>
                                <w:right w:val="none" w:sz="0" w:space="0" w:color="auto"/>
                              </w:divBdr>
                            </w:div>
                            <w:div w:id="337123475">
                              <w:marLeft w:val="0"/>
                              <w:marRight w:val="0"/>
                              <w:marTop w:val="0"/>
                              <w:marBottom w:val="0"/>
                              <w:divBdr>
                                <w:top w:val="none" w:sz="0" w:space="0" w:color="auto"/>
                                <w:left w:val="none" w:sz="0" w:space="0" w:color="auto"/>
                                <w:bottom w:val="none" w:sz="0" w:space="0" w:color="auto"/>
                                <w:right w:val="none" w:sz="0" w:space="0" w:color="auto"/>
                              </w:divBdr>
                            </w:div>
                            <w:div w:id="1257518353">
                              <w:marLeft w:val="0"/>
                              <w:marRight w:val="0"/>
                              <w:marTop w:val="0"/>
                              <w:marBottom w:val="0"/>
                              <w:divBdr>
                                <w:top w:val="none" w:sz="0" w:space="0" w:color="auto"/>
                                <w:left w:val="none" w:sz="0" w:space="0" w:color="auto"/>
                                <w:bottom w:val="none" w:sz="0" w:space="0" w:color="auto"/>
                                <w:right w:val="none" w:sz="0" w:space="0" w:color="auto"/>
                              </w:divBdr>
                            </w:div>
                            <w:div w:id="1967852990">
                              <w:marLeft w:val="0"/>
                              <w:marRight w:val="0"/>
                              <w:marTop w:val="0"/>
                              <w:marBottom w:val="0"/>
                              <w:divBdr>
                                <w:top w:val="none" w:sz="0" w:space="0" w:color="auto"/>
                                <w:left w:val="none" w:sz="0" w:space="0" w:color="auto"/>
                                <w:bottom w:val="none" w:sz="0" w:space="0" w:color="auto"/>
                                <w:right w:val="none" w:sz="0" w:space="0" w:color="auto"/>
                              </w:divBdr>
                            </w:div>
                            <w:div w:id="841968723">
                              <w:marLeft w:val="0"/>
                              <w:marRight w:val="0"/>
                              <w:marTop w:val="0"/>
                              <w:marBottom w:val="0"/>
                              <w:divBdr>
                                <w:top w:val="none" w:sz="0" w:space="0" w:color="auto"/>
                                <w:left w:val="none" w:sz="0" w:space="0" w:color="auto"/>
                                <w:bottom w:val="none" w:sz="0" w:space="0" w:color="auto"/>
                                <w:right w:val="none" w:sz="0" w:space="0" w:color="auto"/>
                              </w:divBdr>
                            </w:div>
                            <w:div w:id="1256284020">
                              <w:marLeft w:val="0"/>
                              <w:marRight w:val="0"/>
                              <w:marTop w:val="0"/>
                              <w:marBottom w:val="0"/>
                              <w:divBdr>
                                <w:top w:val="none" w:sz="0" w:space="0" w:color="auto"/>
                                <w:left w:val="none" w:sz="0" w:space="0" w:color="auto"/>
                                <w:bottom w:val="none" w:sz="0" w:space="0" w:color="auto"/>
                                <w:right w:val="none" w:sz="0" w:space="0" w:color="auto"/>
                              </w:divBdr>
                            </w:div>
                            <w:div w:id="184684355">
                              <w:marLeft w:val="0"/>
                              <w:marRight w:val="0"/>
                              <w:marTop w:val="0"/>
                              <w:marBottom w:val="0"/>
                              <w:divBdr>
                                <w:top w:val="none" w:sz="0" w:space="0" w:color="auto"/>
                                <w:left w:val="none" w:sz="0" w:space="0" w:color="auto"/>
                                <w:bottom w:val="none" w:sz="0" w:space="0" w:color="auto"/>
                                <w:right w:val="none" w:sz="0" w:space="0" w:color="auto"/>
                              </w:divBdr>
                            </w:div>
                            <w:div w:id="13729419">
                              <w:marLeft w:val="0"/>
                              <w:marRight w:val="0"/>
                              <w:marTop w:val="0"/>
                              <w:marBottom w:val="0"/>
                              <w:divBdr>
                                <w:top w:val="none" w:sz="0" w:space="0" w:color="auto"/>
                                <w:left w:val="none" w:sz="0" w:space="0" w:color="auto"/>
                                <w:bottom w:val="none" w:sz="0" w:space="0" w:color="auto"/>
                                <w:right w:val="none" w:sz="0" w:space="0" w:color="auto"/>
                              </w:divBdr>
                            </w:div>
                            <w:div w:id="1431970849">
                              <w:marLeft w:val="0"/>
                              <w:marRight w:val="0"/>
                              <w:marTop w:val="0"/>
                              <w:marBottom w:val="0"/>
                              <w:divBdr>
                                <w:top w:val="none" w:sz="0" w:space="0" w:color="auto"/>
                                <w:left w:val="none" w:sz="0" w:space="0" w:color="auto"/>
                                <w:bottom w:val="none" w:sz="0" w:space="0" w:color="auto"/>
                                <w:right w:val="none" w:sz="0" w:space="0" w:color="auto"/>
                              </w:divBdr>
                            </w:div>
                            <w:div w:id="571817385">
                              <w:marLeft w:val="0"/>
                              <w:marRight w:val="0"/>
                              <w:marTop w:val="0"/>
                              <w:marBottom w:val="0"/>
                              <w:divBdr>
                                <w:top w:val="none" w:sz="0" w:space="0" w:color="auto"/>
                                <w:left w:val="none" w:sz="0" w:space="0" w:color="auto"/>
                                <w:bottom w:val="none" w:sz="0" w:space="0" w:color="auto"/>
                                <w:right w:val="none" w:sz="0" w:space="0" w:color="auto"/>
                              </w:divBdr>
                            </w:div>
                            <w:div w:id="440498338">
                              <w:marLeft w:val="0"/>
                              <w:marRight w:val="0"/>
                              <w:marTop w:val="0"/>
                              <w:marBottom w:val="0"/>
                              <w:divBdr>
                                <w:top w:val="none" w:sz="0" w:space="0" w:color="auto"/>
                                <w:left w:val="none" w:sz="0" w:space="0" w:color="auto"/>
                                <w:bottom w:val="none" w:sz="0" w:space="0" w:color="auto"/>
                                <w:right w:val="none" w:sz="0" w:space="0" w:color="auto"/>
                              </w:divBdr>
                            </w:div>
                            <w:div w:id="12924255">
                              <w:marLeft w:val="0"/>
                              <w:marRight w:val="0"/>
                              <w:marTop w:val="0"/>
                              <w:marBottom w:val="0"/>
                              <w:divBdr>
                                <w:top w:val="none" w:sz="0" w:space="0" w:color="auto"/>
                                <w:left w:val="none" w:sz="0" w:space="0" w:color="auto"/>
                                <w:bottom w:val="none" w:sz="0" w:space="0" w:color="auto"/>
                                <w:right w:val="none" w:sz="0" w:space="0" w:color="auto"/>
                              </w:divBdr>
                            </w:div>
                            <w:div w:id="254050187">
                              <w:marLeft w:val="0"/>
                              <w:marRight w:val="0"/>
                              <w:marTop w:val="0"/>
                              <w:marBottom w:val="0"/>
                              <w:divBdr>
                                <w:top w:val="none" w:sz="0" w:space="0" w:color="auto"/>
                                <w:left w:val="none" w:sz="0" w:space="0" w:color="auto"/>
                                <w:bottom w:val="none" w:sz="0" w:space="0" w:color="auto"/>
                                <w:right w:val="none" w:sz="0" w:space="0" w:color="auto"/>
                              </w:divBdr>
                            </w:div>
                            <w:div w:id="520315018">
                              <w:marLeft w:val="0"/>
                              <w:marRight w:val="0"/>
                              <w:marTop w:val="0"/>
                              <w:marBottom w:val="0"/>
                              <w:divBdr>
                                <w:top w:val="none" w:sz="0" w:space="0" w:color="auto"/>
                                <w:left w:val="none" w:sz="0" w:space="0" w:color="auto"/>
                                <w:bottom w:val="none" w:sz="0" w:space="0" w:color="auto"/>
                                <w:right w:val="none" w:sz="0" w:space="0" w:color="auto"/>
                              </w:divBdr>
                            </w:div>
                            <w:div w:id="823931518">
                              <w:marLeft w:val="0"/>
                              <w:marRight w:val="0"/>
                              <w:marTop w:val="0"/>
                              <w:marBottom w:val="0"/>
                              <w:divBdr>
                                <w:top w:val="none" w:sz="0" w:space="0" w:color="auto"/>
                                <w:left w:val="none" w:sz="0" w:space="0" w:color="auto"/>
                                <w:bottom w:val="none" w:sz="0" w:space="0" w:color="auto"/>
                                <w:right w:val="none" w:sz="0" w:space="0" w:color="auto"/>
                              </w:divBdr>
                            </w:div>
                            <w:div w:id="877477538">
                              <w:marLeft w:val="0"/>
                              <w:marRight w:val="0"/>
                              <w:marTop w:val="0"/>
                              <w:marBottom w:val="0"/>
                              <w:divBdr>
                                <w:top w:val="none" w:sz="0" w:space="0" w:color="auto"/>
                                <w:left w:val="none" w:sz="0" w:space="0" w:color="auto"/>
                                <w:bottom w:val="none" w:sz="0" w:space="0" w:color="auto"/>
                                <w:right w:val="none" w:sz="0" w:space="0" w:color="auto"/>
                              </w:divBdr>
                            </w:div>
                            <w:div w:id="1834567206">
                              <w:marLeft w:val="0"/>
                              <w:marRight w:val="0"/>
                              <w:marTop w:val="0"/>
                              <w:marBottom w:val="0"/>
                              <w:divBdr>
                                <w:top w:val="none" w:sz="0" w:space="0" w:color="auto"/>
                                <w:left w:val="none" w:sz="0" w:space="0" w:color="auto"/>
                                <w:bottom w:val="none" w:sz="0" w:space="0" w:color="auto"/>
                                <w:right w:val="none" w:sz="0" w:space="0" w:color="auto"/>
                              </w:divBdr>
                            </w:div>
                            <w:div w:id="1155682551">
                              <w:marLeft w:val="0"/>
                              <w:marRight w:val="0"/>
                              <w:marTop w:val="0"/>
                              <w:marBottom w:val="0"/>
                              <w:divBdr>
                                <w:top w:val="none" w:sz="0" w:space="0" w:color="auto"/>
                                <w:left w:val="none" w:sz="0" w:space="0" w:color="auto"/>
                                <w:bottom w:val="none" w:sz="0" w:space="0" w:color="auto"/>
                                <w:right w:val="none" w:sz="0" w:space="0" w:color="auto"/>
                              </w:divBdr>
                            </w:div>
                            <w:div w:id="1024014100">
                              <w:marLeft w:val="0"/>
                              <w:marRight w:val="0"/>
                              <w:marTop w:val="0"/>
                              <w:marBottom w:val="0"/>
                              <w:divBdr>
                                <w:top w:val="none" w:sz="0" w:space="0" w:color="auto"/>
                                <w:left w:val="none" w:sz="0" w:space="0" w:color="auto"/>
                                <w:bottom w:val="none" w:sz="0" w:space="0" w:color="auto"/>
                                <w:right w:val="none" w:sz="0" w:space="0" w:color="auto"/>
                              </w:divBdr>
                            </w:div>
                            <w:div w:id="387921387">
                              <w:marLeft w:val="0"/>
                              <w:marRight w:val="0"/>
                              <w:marTop w:val="0"/>
                              <w:marBottom w:val="0"/>
                              <w:divBdr>
                                <w:top w:val="none" w:sz="0" w:space="0" w:color="auto"/>
                                <w:left w:val="none" w:sz="0" w:space="0" w:color="auto"/>
                                <w:bottom w:val="none" w:sz="0" w:space="0" w:color="auto"/>
                                <w:right w:val="none" w:sz="0" w:space="0" w:color="auto"/>
                              </w:divBdr>
                            </w:div>
                            <w:div w:id="7953686">
                              <w:marLeft w:val="0"/>
                              <w:marRight w:val="0"/>
                              <w:marTop w:val="0"/>
                              <w:marBottom w:val="0"/>
                              <w:divBdr>
                                <w:top w:val="none" w:sz="0" w:space="0" w:color="auto"/>
                                <w:left w:val="none" w:sz="0" w:space="0" w:color="auto"/>
                                <w:bottom w:val="none" w:sz="0" w:space="0" w:color="auto"/>
                                <w:right w:val="none" w:sz="0" w:space="0" w:color="auto"/>
                              </w:divBdr>
                            </w:div>
                            <w:div w:id="949437204">
                              <w:marLeft w:val="0"/>
                              <w:marRight w:val="0"/>
                              <w:marTop w:val="0"/>
                              <w:marBottom w:val="0"/>
                              <w:divBdr>
                                <w:top w:val="none" w:sz="0" w:space="0" w:color="auto"/>
                                <w:left w:val="none" w:sz="0" w:space="0" w:color="auto"/>
                                <w:bottom w:val="none" w:sz="0" w:space="0" w:color="auto"/>
                                <w:right w:val="none" w:sz="0" w:space="0" w:color="auto"/>
                              </w:divBdr>
                            </w:div>
                            <w:div w:id="1938102535">
                              <w:marLeft w:val="0"/>
                              <w:marRight w:val="0"/>
                              <w:marTop w:val="0"/>
                              <w:marBottom w:val="0"/>
                              <w:divBdr>
                                <w:top w:val="none" w:sz="0" w:space="0" w:color="auto"/>
                                <w:left w:val="none" w:sz="0" w:space="0" w:color="auto"/>
                                <w:bottom w:val="none" w:sz="0" w:space="0" w:color="auto"/>
                                <w:right w:val="none" w:sz="0" w:space="0" w:color="auto"/>
                              </w:divBdr>
                            </w:div>
                            <w:div w:id="1021392446">
                              <w:marLeft w:val="0"/>
                              <w:marRight w:val="0"/>
                              <w:marTop w:val="0"/>
                              <w:marBottom w:val="0"/>
                              <w:divBdr>
                                <w:top w:val="none" w:sz="0" w:space="0" w:color="auto"/>
                                <w:left w:val="none" w:sz="0" w:space="0" w:color="auto"/>
                                <w:bottom w:val="none" w:sz="0" w:space="0" w:color="auto"/>
                                <w:right w:val="none" w:sz="0" w:space="0" w:color="auto"/>
                              </w:divBdr>
                            </w:div>
                            <w:div w:id="259488106">
                              <w:marLeft w:val="0"/>
                              <w:marRight w:val="0"/>
                              <w:marTop w:val="0"/>
                              <w:marBottom w:val="0"/>
                              <w:divBdr>
                                <w:top w:val="none" w:sz="0" w:space="0" w:color="auto"/>
                                <w:left w:val="none" w:sz="0" w:space="0" w:color="auto"/>
                                <w:bottom w:val="none" w:sz="0" w:space="0" w:color="auto"/>
                                <w:right w:val="none" w:sz="0" w:space="0" w:color="auto"/>
                              </w:divBdr>
                            </w:div>
                            <w:div w:id="2042440848">
                              <w:marLeft w:val="0"/>
                              <w:marRight w:val="0"/>
                              <w:marTop w:val="0"/>
                              <w:marBottom w:val="0"/>
                              <w:divBdr>
                                <w:top w:val="none" w:sz="0" w:space="0" w:color="auto"/>
                                <w:left w:val="none" w:sz="0" w:space="0" w:color="auto"/>
                                <w:bottom w:val="none" w:sz="0" w:space="0" w:color="auto"/>
                                <w:right w:val="none" w:sz="0" w:space="0" w:color="auto"/>
                              </w:divBdr>
                            </w:div>
                            <w:div w:id="831212690">
                              <w:marLeft w:val="0"/>
                              <w:marRight w:val="0"/>
                              <w:marTop w:val="0"/>
                              <w:marBottom w:val="0"/>
                              <w:divBdr>
                                <w:top w:val="none" w:sz="0" w:space="0" w:color="auto"/>
                                <w:left w:val="none" w:sz="0" w:space="0" w:color="auto"/>
                                <w:bottom w:val="none" w:sz="0" w:space="0" w:color="auto"/>
                                <w:right w:val="none" w:sz="0" w:space="0" w:color="auto"/>
                              </w:divBdr>
                            </w:div>
                            <w:div w:id="157959932">
                              <w:marLeft w:val="0"/>
                              <w:marRight w:val="0"/>
                              <w:marTop w:val="0"/>
                              <w:marBottom w:val="0"/>
                              <w:divBdr>
                                <w:top w:val="none" w:sz="0" w:space="0" w:color="auto"/>
                                <w:left w:val="none" w:sz="0" w:space="0" w:color="auto"/>
                                <w:bottom w:val="none" w:sz="0" w:space="0" w:color="auto"/>
                                <w:right w:val="none" w:sz="0" w:space="0" w:color="auto"/>
                              </w:divBdr>
                            </w:div>
                            <w:div w:id="1271007299">
                              <w:marLeft w:val="0"/>
                              <w:marRight w:val="0"/>
                              <w:marTop w:val="0"/>
                              <w:marBottom w:val="0"/>
                              <w:divBdr>
                                <w:top w:val="none" w:sz="0" w:space="0" w:color="auto"/>
                                <w:left w:val="none" w:sz="0" w:space="0" w:color="auto"/>
                                <w:bottom w:val="none" w:sz="0" w:space="0" w:color="auto"/>
                                <w:right w:val="none" w:sz="0" w:space="0" w:color="auto"/>
                              </w:divBdr>
                            </w:div>
                            <w:div w:id="1859856245">
                              <w:marLeft w:val="0"/>
                              <w:marRight w:val="0"/>
                              <w:marTop w:val="0"/>
                              <w:marBottom w:val="0"/>
                              <w:divBdr>
                                <w:top w:val="none" w:sz="0" w:space="0" w:color="auto"/>
                                <w:left w:val="none" w:sz="0" w:space="0" w:color="auto"/>
                                <w:bottom w:val="none" w:sz="0" w:space="0" w:color="auto"/>
                                <w:right w:val="none" w:sz="0" w:space="0" w:color="auto"/>
                              </w:divBdr>
                            </w:div>
                            <w:div w:id="1395617335">
                              <w:marLeft w:val="0"/>
                              <w:marRight w:val="0"/>
                              <w:marTop w:val="0"/>
                              <w:marBottom w:val="0"/>
                              <w:divBdr>
                                <w:top w:val="none" w:sz="0" w:space="0" w:color="auto"/>
                                <w:left w:val="none" w:sz="0" w:space="0" w:color="auto"/>
                                <w:bottom w:val="none" w:sz="0" w:space="0" w:color="auto"/>
                                <w:right w:val="none" w:sz="0" w:space="0" w:color="auto"/>
                              </w:divBdr>
                            </w:div>
                            <w:div w:id="1853370323">
                              <w:marLeft w:val="0"/>
                              <w:marRight w:val="0"/>
                              <w:marTop w:val="0"/>
                              <w:marBottom w:val="0"/>
                              <w:divBdr>
                                <w:top w:val="none" w:sz="0" w:space="0" w:color="auto"/>
                                <w:left w:val="none" w:sz="0" w:space="0" w:color="auto"/>
                                <w:bottom w:val="none" w:sz="0" w:space="0" w:color="auto"/>
                                <w:right w:val="none" w:sz="0" w:space="0" w:color="auto"/>
                              </w:divBdr>
                            </w:div>
                            <w:div w:id="12676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49138">
          <w:marLeft w:val="0"/>
          <w:marRight w:val="0"/>
          <w:marTop w:val="0"/>
          <w:marBottom w:val="180"/>
          <w:divBdr>
            <w:top w:val="none" w:sz="0" w:space="0" w:color="auto"/>
            <w:left w:val="none" w:sz="0" w:space="0" w:color="auto"/>
            <w:bottom w:val="none" w:sz="0" w:space="0" w:color="auto"/>
            <w:right w:val="none" w:sz="0" w:space="0" w:color="auto"/>
          </w:divBdr>
          <w:divsChild>
            <w:div w:id="1447626811">
              <w:marLeft w:val="0"/>
              <w:marRight w:val="0"/>
              <w:marTop w:val="0"/>
              <w:marBottom w:val="0"/>
              <w:divBdr>
                <w:top w:val="none" w:sz="0" w:space="0" w:color="auto"/>
                <w:left w:val="none" w:sz="0" w:space="0" w:color="auto"/>
                <w:bottom w:val="none" w:sz="0" w:space="0" w:color="auto"/>
                <w:right w:val="none" w:sz="0" w:space="0" w:color="auto"/>
              </w:divBdr>
              <w:divsChild>
                <w:div w:id="394087675">
                  <w:marLeft w:val="0"/>
                  <w:marRight w:val="0"/>
                  <w:marTop w:val="0"/>
                  <w:marBottom w:val="0"/>
                  <w:divBdr>
                    <w:top w:val="none" w:sz="0" w:space="0" w:color="auto"/>
                    <w:left w:val="none" w:sz="0" w:space="0" w:color="auto"/>
                    <w:bottom w:val="none" w:sz="0" w:space="0" w:color="auto"/>
                    <w:right w:val="none" w:sz="0" w:space="0" w:color="auto"/>
                  </w:divBdr>
                  <w:divsChild>
                    <w:div w:id="1714966557">
                      <w:marLeft w:val="0"/>
                      <w:marRight w:val="0"/>
                      <w:marTop w:val="0"/>
                      <w:marBottom w:val="0"/>
                      <w:divBdr>
                        <w:top w:val="none" w:sz="0" w:space="0" w:color="auto"/>
                        <w:left w:val="none" w:sz="0" w:space="0" w:color="auto"/>
                        <w:bottom w:val="none" w:sz="0" w:space="0" w:color="auto"/>
                        <w:right w:val="none" w:sz="0" w:space="0" w:color="auto"/>
                      </w:divBdr>
                      <w:divsChild>
                        <w:div w:id="265189137">
                          <w:marLeft w:val="0"/>
                          <w:marRight w:val="0"/>
                          <w:marTop w:val="0"/>
                          <w:marBottom w:val="0"/>
                          <w:divBdr>
                            <w:top w:val="none" w:sz="0" w:space="0" w:color="auto"/>
                            <w:left w:val="none" w:sz="0" w:space="0" w:color="auto"/>
                            <w:bottom w:val="none" w:sz="0" w:space="0" w:color="auto"/>
                            <w:right w:val="none" w:sz="0" w:space="0" w:color="auto"/>
                          </w:divBdr>
                          <w:divsChild>
                            <w:div w:id="1244725756">
                              <w:marLeft w:val="0"/>
                              <w:marRight w:val="0"/>
                              <w:marTop w:val="0"/>
                              <w:marBottom w:val="0"/>
                              <w:divBdr>
                                <w:top w:val="none" w:sz="0" w:space="0" w:color="auto"/>
                                <w:left w:val="none" w:sz="0" w:space="0" w:color="auto"/>
                                <w:bottom w:val="none" w:sz="0" w:space="0" w:color="auto"/>
                                <w:right w:val="none" w:sz="0" w:space="0" w:color="auto"/>
                              </w:divBdr>
                            </w:div>
                            <w:div w:id="467868219">
                              <w:marLeft w:val="0"/>
                              <w:marRight w:val="0"/>
                              <w:marTop w:val="0"/>
                              <w:marBottom w:val="0"/>
                              <w:divBdr>
                                <w:top w:val="none" w:sz="0" w:space="0" w:color="auto"/>
                                <w:left w:val="none" w:sz="0" w:space="0" w:color="auto"/>
                                <w:bottom w:val="none" w:sz="0" w:space="0" w:color="auto"/>
                                <w:right w:val="none" w:sz="0" w:space="0" w:color="auto"/>
                              </w:divBdr>
                            </w:div>
                            <w:div w:id="1782997152">
                              <w:marLeft w:val="0"/>
                              <w:marRight w:val="0"/>
                              <w:marTop w:val="0"/>
                              <w:marBottom w:val="0"/>
                              <w:divBdr>
                                <w:top w:val="none" w:sz="0" w:space="0" w:color="auto"/>
                                <w:left w:val="none" w:sz="0" w:space="0" w:color="auto"/>
                                <w:bottom w:val="none" w:sz="0" w:space="0" w:color="auto"/>
                                <w:right w:val="none" w:sz="0" w:space="0" w:color="auto"/>
                              </w:divBdr>
                            </w:div>
                            <w:div w:id="1825507582">
                              <w:marLeft w:val="0"/>
                              <w:marRight w:val="0"/>
                              <w:marTop w:val="0"/>
                              <w:marBottom w:val="0"/>
                              <w:divBdr>
                                <w:top w:val="none" w:sz="0" w:space="0" w:color="auto"/>
                                <w:left w:val="none" w:sz="0" w:space="0" w:color="auto"/>
                                <w:bottom w:val="none" w:sz="0" w:space="0" w:color="auto"/>
                                <w:right w:val="none" w:sz="0" w:space="0" w:color="auto"/>
                              </w:divBdr>
                            </w:div>
                            <w:div w:id="119493737">
                              <w:marLeft w:val="0"/>
                              <w:marRight w:val="0"/>
                              <w:marTop w:val="0"/>
                              <w:marBottom w:val="0"/>
                              <w:divBdr>
                                <w:top w:val="none" w:sz="0" w:space="0" w:color="auto"/>
                                <w:left w:val="none" w:sz="0" w:space="0" w:color="auto"/>
                                <w:bottom w:val="none" w:sz="0" w:space="0" w:color="auto"/>
                                <w:right w:val="none" w:sz="0" w:space="0" w:color="auto"/>
                              </w:divBdr>
                            </w:div>
                            <w:div w:id="1345209624">
                              <w:marLeft w:val="0"/>
                              <w:marRight w:val="0"/>
                              <w:marTop w:val="0"/>
                              <w:marBottom w:val="0"/>
                              <w:divBdr>
                                <w:top w:val="none" w:sz="0" w:space="0" w:color="auto"/>
                                <w:left w:val="none" w:sz="0" w:space="0" w:color="auto"/>
                                <w:bottom w:val="none" w:sz="0" w:space="0" w:color="auto"/>
                                <w:right w:val="none" w:sz="0" w:space="0" w:color="auto"/>
                              </w:divBdr>
                            </w:div>
                            <w:div w:id="1005861909">
                              <w:marLeft w:val="0"/>
                              <w:marRight w:val="0"/>
                              <w:marTop w:val="0"/>
                              <w:marBottom w:val="0"/>
                              <w:divBdr>
                                <w:top w:val="none" w:sz="0" w:space="0" w:color="auto"/>
                                <w:left w:val="none" w:sz="0" w:space="0" w:color="auto"/>
                                <w:bottom w:val="none" w:sz="0" w:space="0" w:color="auto"/>
                                <w:right w:val="none" w:sz="0" w:space="0" w:color="auto"/>
                              </w:divBdr>
                            </w:div>
                            <w:div w:id="8073031">
                              <w:marLeft w:val="0"/>
                              <w:marRight w:val="0"/>
                              <w:marTop w:val="0"/>
                              <w:marBottom w:val="0"/>
                              <w:divBdr>
                                <w:top w:val="none" w:sz="0" w:space="0" w:color="auto"/>
                                <w:left w:val="none" w:sz="0" w:space="0" w:color="auto"/>
                                <w:bottom w:val="none" w:sz="0" w:space="0" w:color="auto"/>
                                <w:right w:val="none" w:sz="0" w:space="0" w:color="auto"/>
                              </w:divBdr>
                            </w:div>
                            <w:div w:id="1345479567">
                              <w:marLeft w:val="0"/>
                              <w:marRight w:val="0"/>
                              <w:marTop w:val="0"/>
                              <w:marBottom w:val="0"/>
                              <w:divBdr>
                                <w:top w:val="none" w:sz="0" w:space="0" w:color="auto"/>
                                <w:left w:val="none" w:sz="0" w:space="0" w:color="auto"/>
                                <w:bottom w:val="none" w:sz="0" w:space="0" w:color="auto"/>
                                <w:right w:val="none" w:sz="0" w:space="0" w:color="auto"/>
                              </w:divBdr>
                            </w:div>
                            <w:div w:id="2084913490">
                              <w:marLeft w:val="0"/>
                              <w:marRight w:val="0"/>
                              <w:marTop w:val="0"/>
                              <w:marBottom w:val="0"/>
                              <w:divBdr>
                                <w:top w:val="none" w:sz="0" w:space="0" w:color="auto"/>
                                <w:left w:val="none" w:sz="0" w:space="0" w:color="auto"/>
                                <w:bottom w:val="none" w:sz="0" w:space="0" w:color="auto"/>
                                <w:right w:val="none" w:sz="0" w:space="0" w:color="auto"/>
                              </w:divBdr>
                            </w:div>
                            <w:div w:id="2043086561">
                              <w:marLeft w:val="0"/>
                              <w:marRight w:val="0"/>
                              <w:marTop w:val="0"/>
                              <w:marBottom w:val="0"/>
                              <w:divBdr>
                                <w:top w:val="none" w:sz="0" w:space="0" w:color="auto"/>
                                <w:left w:val="none" w:sz="0" w:space="0" w:color="auto"/>
                                <w:bottom w:val="none" w:sz="0" w:space="0" w:color="auto"/>
                                <w:right w:val="none" w:sz="0" w:space="0" w:color="auto"/>
                              </w:divBdr>
                            </w:div>
                            <w:div w:id="2111391656">
                              <w:marLeft w:val="0"/>
                              <w:marRight w:val="0"/>
                              <w:marTop w:val="0"/>
                              <w:marBottom w:val="0"/>
                              <w:divBdr>
                                <w:top w:val="none" w:sz="0" w:space="0" w:color="auto"/>
                                <w:left w:val="none" w:sz="0" w:space="0" w:color="auto"/>
                                <w:bottom w:val="none" w:sz="0" w:space="0" w:color="auto"/>
                                <w:right w:val="none" w:sz="0" w:space="0" w:color="auto"/>
                              </w:divBdr>
                            </w:div>
                            <w:div w:id="618145834">
                              <w:marLeft w:val="0"/>
                              <w:marRight w:val="0"/>
                              <w:marTop w:val="0"/>
                              <w:marBottom w:val="0"/>
                              <w:divBdr>
                                <w:top w:val="none" w:sz="0" w:space="0" w:color="auto"/>
                                <w:left w:val="none" w:sz="0" w:space="0" w:color="auto"/>
                                <w:bottom w:val="none" w:sz="0" w:space="0" w:color="auto"/>
                                <w:right w:val="none" w:sz="0" w:space="0" w:color="auto"/>
                              </w:divBdr>
                            </w:div>
                            <w:div w:id="1730568186">
                              <w:marLeft w:val="0"/>
                              <w:marRight w:val="0"/>
                              <w:marTop w:val="0"/>
                              <w:marBottom w:val="0"/>
                              <w:divBdr>
                                <w:top w:val="none" w:sz="0" w:space="0" w:color="auto"/>
                                <w:left w:val="none" w:sz="0" w:space="0" w:color="auto"/>
                                <w:bottom w:val="none" w:sz="0" w:space="0" w:color="auto"/>
                                <w:right w:val="none" w:sz="0" w:space="0" w:color="auto"/>
                              </w:divBdr>
                            </w:div>
                            <w:div w:id="226107668">
                              <w:marLeft w:val="0"/>
                              <w:marRight w:val="0"/>
                              <w:marTop w:val="0"/>
                              <w:marBottom w:val="0"/>
                              <w:divBdr>
                                <w:top w:val="none" w:sz="0" w:space="0" w:color="auto"/>
                                <w:left w:val="none" w:sz="0" w:space="0" w:color="auto"/>
                                <w:bottom w:val="none" w:sz="0" w:space="0" w:color="auto"/>
                                <w:right w:val="none" w:sz="0" w:space="0" w:color="auto"/>
                              </w:divBdr>
                            </w:div>
                            <w:div w:id="204684960">
                              <w:marLeft w:val="0"/>
                              <w:marRight w:val="0"/>
                              <w:marTop w:val="0"/>
                              <w:marBottom w:val="0"/>
                              <w:divBdr>
                                <w:top w:val="none" w:sz="0" w:space="0" w:color="auto"/>
                                <w:left w:val="none" w:sz="0" w:space="0" w:color="auto"/>
                                <w:bottom w:val="none" w:sz="0" w:space="0" w:color="auto"/>
                                <w:right w:val="none" w:sz="0" w:space="0" w:color="auto"/>
                              </w:divBdr>
                            </w:div>
                            <w:div w:id="435828395">
                              <w:marLeft w:val="0"/>
                              <w:marRight w:val="0"/>
                              <w:marTop w:val="0"/>
                              <w:marBottom w:val="0"/>
                              <w:divBdr>
                                <w:top w:val="none" w:sz="0" w:space="0" w:color="auto"/>
                                <w:left w:val="none" w:sz="0" w:space="0" w:color="auto"/>
                                <w:bottom w:val="none" w:sz="0" w:space="0" w:color="auto"/>
                                <w:right w:val="none" w:sz="0" w:space="0" w:color="auto"/>
                              </w:divBdr>
                            </w:div>
                            <w:div w:id="1677923576">
                              <w:marLeft w:val="0"/>
                              <w:marRight w:val="0"/>
                              <w:marTop w:val="0"/>
                              <w:marBottom w:val="0"/>
                              <w:divBdr>
                                <w:top w:val="none" w:sz="0" w:space="0" w:color="auto"/>
                                <w:left w:val="none" w:sz="0" w:space="0" w:color="auto"/>
                                <w:bottom w:val="none" w:sz="0" w:space="0" w:color="auto"/>
                                <w:right w:val="none" w:sz="0" w:space="0" w:color="auto"/>
                              </w:divBdr>
                            </w:div>
                            <w:div w:id="114183174">
                              <w:marLeft w:val="0"/>
                              <w:marRight w:val="0"/>
                              <w:marTop w:val="0"/>
                              <w:marBottom w:val="0"/>
                              <w:divBdr>
                                <w:top w:val="none" w:sz="0" w:space="0" w:color="auto"/>
                                <w:left w:val="none" w:sz="0" w:space="0" w:color="auto"/>
                                <w:bottom w:val="none" w:sz="0" w:space="0" w:color="auto"/>
                                <w:right w:val="none" w:sz="0" w:space="0" w:color="auto"/>
                              </w:divBdr>
                            </w:div>
                            <w:div w:id="399207756">
                              <w:marLeft w:val="0"/>
                              <w:marRight w:val="0"/>
                              <w:marTop w:val="0"/>
                              <w:marBottom w:val="0"/>
                              <w:divBdr>
                                <w:top w:val="none" w:sz="0" w:space="0" w:color="auto"/>
                                <w:left w:val="none" w:sz="0" w:space="0" w:color="auto"/>
                                <w:bottom w:val="none" w:sz="0" w:space="0" w:color="auto"/>
                                <w:right w:val="none" w:sz="0" w:space="0" w:color="auto"/>
                              </w:divBdr>
                            </w:div>
                            <w:div w:id="674264972">
                              <w:marLeft w:val="0"/>
                              <w:marRight w:val="0"/>
                              <w:marTop w:val="0"/>
                              <w:marBottom w:val="0"/>
                              <w:divBdr>
                                <w:top w:val="none" w:sz="0" w:space="0" w:color="auto"/>
                                <w:left w:val="none" w:sz="0" w:space="0" w:color="auto"/>
                                <w:bottom w:val="none" w:sz="0" w:space="0" w:color="auto"/>
                                <w:right w:val="none" w:sz="0" w:space="0" w:color="auto"/>
                              </w:divBdr>
                            </w:div>
                            <w:div w:id="1904173962">
                              <w:marLeft w:val="0"/>
                              <w:marRight w:val="0"/>
                              <w:marTop w:val="0"/>
                              <w:marBottom w:val="0"/>
                              <w:divBdr>
                                <w:top w:val="none" w:sz="0" w:space="0" w:color="auto"/>
                                <w:left w:val="none" w:sz="0" w:space="0" w:color="auto"/>
                                <w:bottom w:val="none" w:sz="0" w:space="0" w:color="auto"/>
                                <w:right w:val="none" w:sz="0" w:space="0" w:color="auto"/>
                              </w:divBdr>
                            </w:div>
                            <w:div w:id="15112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459924">
          <w:marLeft w:val="0"/>
          <w:marRight w:val="0"/>
          <w:marTop w:val="0"/>
          <w:marBottom w:val="180"/>
          <w:divBdr>
            <w:top w:val="none" w:sz="0" w:space="0" w:color="auto"/>
            <w:left w:val="none" w:sz="0" w:space="0" w:color="auto"/>
            <w:bottom w:val="none" w:sz="0" w:space="0" w:color="auto"/>
            <w:right w:val="none" w:sz="0" w:space="0" w:color="auto"/>
          </w:divBdr>
          <w:divsChild>
            <w:div w:id="2092577854">
              <w:marLeft w:val="0"/>
              <w:marRight w:val="0"/>
              <w:marTop w:val="0"/>
              <w:marBottom w:val="0"/>
              <w:divBdr>
                <w:top w:val="none" w:sz="0" w:space="0" w:color="auto"/>
                <w:left w:val="none" w:sz="0" w:space="0" w:color="auto"/>
                <w:bottom w:val="none" w:sz="0" w:space="0" w:color="auto"/>
                <w:right w:val="none" w:sz="0" w:space="0" w:color="auto"/>
              </w:divBdr>
              <w:divsChild>
                <w:div w:id="317803255">
                  <w:marLeft w:val="0"/>
                  <w:marRight w:val="0"/>
                  <w:marTop w:val="0"/>
                  <w:marBottom w:val="0"/>
                  <w:divBdr>
                    <w:top w:val="none" w:sz="0" w:space="0" w:color="auto"/>
                    <w:left w:val="none" w:sz="0" w:space="0" w:color="auto"/>
                    <w:bottom w:val="none" w:sz="0" w:space="0" w:color="auto"/>
                    <w:right w:val="none" w:sz="0" w:space="0" w:color="auto"/>
                  </w:divBdr>
                  <w:divsChild>
                    <w:div w:id="578054252">
                      <w:marLeft w:val="0"/>
                      <w:marRight w:val="0"/>
                      <w:marTop w:val="0"/>
                      <w:marBottom w:val="0"/>
                      <w:divBdr>
                        <w:top w:val="none" w:sz="0" w:space="0" w:color="auto"/>
                        <w:left w:val="none" w:sz="0" w:space="0" w:color="auto"/>
                        <w:bottom w:val="none" w:sz="0" w:space="0" w:color="auto"/>
                        <w:right w:val="none" w:sz="0" w:space="0" w:color="auto"/>
                      </w:divBdr>
                      <w:divsChild>
                        <w:div w:id="856432355">
                          <w:marLeft w:val="0"/>
                          <w:marRight w:val="0"/>
                          <w:marTop w:val="0"/>
                          <w:marBottom w:val="0"/>
                          <w:divBdr>
                            <w:top w:val="none" w:sz="0" w:space="0" w:color="auto"/>
                            <w:left w:val="none" w:sz="0" w:space="0" w:color="auto"/>
                            <w:bottom w:val="none" w:sz="0" w:space="0" w:color="auto"/>
                            <w:right w:val="none" w:sz="0" w:space="0" w:color="auto"/>
                          </w:divBdr>
                          <w:divsChild>
                            <w:div w:id="1593540383">
                              <w:marLeft w:val="0"/>
                              <w:marRight w:val="0"/>
                              <w:marTop w:val="0"/>
                              <w:marBottom w:val="0"/>
                              <w:divBdr>
                                <w:top w:val="none" w:sz="0" w:space="0" w:color="auto"/>
                                <w:left w:val="none" w:sz="0" w:space="0" w:color="auto"/>
                                <w:bottom w:val="none" w:sz="0" w:space="0" w:color="auto"/>
                                <w:right w:val="none" w:sz="0" w:space="0" w:color="auto"/>
                              </w:divBdr>
                            </w:div>
                            <w:div w:id="1966813915">
                              <w:marLeft w:val="0"/>
                              <w:marRight w:val="0"/>
                              <w:marTop w:val="0"/>
                              <w:marBottom w:val="0"/>
                              <w:divBdr>
                                <w:top w:val="none" w:sz="0" w:space="0" w:color="auto"/>
                                <w:left w:val="none" w:sz="0" w:space="0" w:color="auto"/>
                                <w:bottom w:val="none" w:sz="0" w:space="0" w:color="auto"/>
                                <w:right w:val="none" w:sz="0" w:space="0" w:color="auto"/>
                              </w:divBdr>
                            </w:div>
                            <w:div w:id="538129701">
                              <w:marLeft w:val="0"/>
                              <w:marRight w:val="0"/>
                              <w:marTop w:val="0"/>
                              <w:marBottom w:val="0"/>
                              <w:divBdr>
                                <w:top w:val="none" w:sz="0" w:space="0" w:color="auto"/>
                                <w:left w:val="none" w:sz="0" w:space="0" w:color="auto"/>
                                <w:bottom w:val="none" w:sz="0" w:space="0" w:color="auto"/>
                                <w:right w:val="none" w:sz="0" w:space="0" w:color="auto"/>
                              </w:divBdr>
                            </w:div>
                            <w:div w:id="1757437559">
                              <w:marLeft w:val="0"/>
                              <w:marRight w:val="0"/>
                              <w:marTop w:val="0"/>
                              <w:marBottom w:val="0"/>
                              <w:divBdr>
                                <w:top w:val="none" w:sz="0" w:space="0" w:color="auto"/>
                                <w:left w:val="none" w:sz="0" w:space="0" w:color="auto"/>
                                <w:bottom w:val="none" w:sz="0" w:space="0" w:color="auto"/>
                                <w:right w:val="none" w:sz="0" w:space="0" w:color="auto"/>
                              </w:divBdr>
                            </w:div>
                            <w:div w:id="488330387">
                              <w:marLeft w:val="0"/>
                              <w:marRight w:val="0"/>
                              <w:marTop w:val="0"/>
                              <w:marBottom w:val="0"/>
                              <w:divBdr>
                                <w:top w:val="none" w:sz="0" w:space="0" w:color="auto"/>
                                <w:left w:val="none" w:sz="0" w:space="0" w:color="auto"/>
                                <w:bottom w:val="none" w:sz="0" w:space="0" w:color="auto"/>
                                <w:right w:val="none" w:sz="0" w:space="0" w:color="auto"/>
                              </w:divBdr>
                            </w:div>
                            <w:div w:id="739866339">
                              <w:marLeft w:val="0"/>
                              <w:marRight w:val="0"/>
                              <w:marTop w:val="0"/>
                              <w:marBottom w:val="0"/>
                              <w:divBdr>
                                <w:top w:val="none" w:sz="0" w:space="0" w:color="auto"/>
                                <w:left w:val="none" w:sz="0" w:space="0" w:color="auto"/>
                                <w:bottom w:val="none" w:sz="0" w:space="0" w:color="auto"/>
                                <w:right w:val="none" w:sz="0" w:space="0" w:color="auto"/>
                              </w:divBdr>
                            </w:div>
                            <w:div w:id="168103502">
                              <w:marLeft w:val="0"/>
                              <w:marRight w:val="0"/>
                              <w:marTop w:val="0"/>
                              <w:marBottom w:val="0"/>
                              <w:divBdr>
                                <w:top w:val="none" w:sz="0" w:space="0" w:color="auto"/>
                                <w:left w:val="none" w:sz="0" w:space="0" w:color="auto"/>
                                <w:bottom w:val="none" w:sz="0" w:space="0" w:color="auto"/>
                                <w:right w:val="none" w:sz="0" w:space="0" w:color="auto"/>
                              </w:divBdr>
                            </w:div>
                            <w:div w:id="1580794349">
                              <w:marLeft w:val="0"/>
                              <w:marRight w:val="0"/>
                              <w:marTop w:val="0"/>
                              <w:marBottom w:val="0"/>
                              <w:divBdr>
                                <w:top w:val="none" w:sz="0" w:space="0" w:color="auto"/>
                                <w:left w:val="none" w:sz="0" w:space="0" w:color="auto"/>
                                <w:bottom w:val="none" w:sz="0" w:space="0" w:color="auto"/>
                                <w:right w:val="none" w:sz="0" w:space="0" w:color="auto"/>
                              </w:divBdr>
                            </w:div>
                            <w:div w:id="1669021168">
                              <w:marLeft w:val="0"/>
                              <w:marRight w:val="0"/>
                              <w:marTop w:val="0"/>
                              <w:marBottom w:val="0"/>
                              <w:divBdr>
                                <w:top w:val="none" w:sz="0" w:space="0" w:color="auto"/>
                                <w:left w:val="none" w:sz="0" w:space="0" w:color="auto"/>
                                <w:bottom w:val="none" w:sz="0" w:space="0" w:color="auto"/>
                                <w:right w:val="none" w:sz="0" w:space="0" w:color="auto"/>
                              </w:divBdr>
                            </w:div>
                            <w:div w:id="1247808297">
                              <w:marLeft w:val="0"/>
                              <w:marRight w:val="0"/>
                              <w:marTop w:val="0"/>
                              <w:marBottom w:val="0"/>
                              <w:divBdr>
                                <w:top w:val="none" w:sz="0" w:space="0" w:color="auto"/>
                                <w:left w:val="none" w:sz="0" w:space="0" w:color="auto"/>
                                <w:bottom w:val="none" w:sz="0" w:space="0" w:color="auto"/>
                                <w:right w:val="none" w:sz="0" w:space="0" w:color="auto"/>
                              </w:divBdr>
                            </w:div>
                            <w:div w:id="853881248">
                              <w:marLeft w:val="0"/>
                              <w:marRight w:val="0"/>
                              <w:marTop w:val="0"/>
                              <w:marBottom w:val="0"/>
                              <w:divBdr>
                                <w:top w:val="none" w:sz="0" w:space="0" w:color="auto"/>
                                <w:left w:val="none" w:sz="0" w:space="0" w:color="auto"/>
                                <w:bottom w:val="none" w:sz="0" w:space="0" w:color="auto"/>
                                <w:right w:val="none" w:sz="0" w:space="0" w:color="auto"/>
                              </w:divBdr>
                            </w:div>
                            <w:div w:id="1696299410">
                              <w:marLeft w:val="0"/>
                              <w:marRight w:val="0"/>
                              <w:marTop w:val="0"/>
                              <w:marBottom w:val="0"/>
                              <w:divBdr>
                                <w:top w:val="none" w:sz="0" w:space="0" w:color="auto"/>
                                <w:left w:val="none" w:sz="0" w:space="0" w:color="auto"/>
                                <w:bottom w:val="none" w:sz="0" w:space="0" w:color="auto"/>
                                <w:right w:val="none" w:sz="0" w:space="0" w:color="auto"/>
                              </w:divBdr>
                            </w:div>
                            <w:div w:id="2122332066">
                              <w:marLeft w:val="0"/>
                              <w:marRight w:val="0"/>
                              <w:marTop w:val="0"/>
                              <w:marBottom w:val="0"/>
                              <w:divBdr>
                                <w:top w:val="none" w:sz="0" w:space="0" w:color="auto"/>
                                <w:left w:val="none" w:sz="0" w:space="0" w:color="auto"/>
                                <w:bottom w:val="none" w:sz="0" w:space="0" w:color="auto"/>
                                <w:right w:val="none" w:sz="0" w:space="0" w:color="auto"/>
                              </w:divBdr>
                            </w:div>
                            <w:div w:id="1537964385">
                              <w:marLeft w:val="0"/>
                              <w:marRight w:val="0"/>
                              <w:marTop w:val="0"/>
                              <w:marBottom w:val="0"/>
                              <w:divBdr>
                                <w:top w:val="none" w:sz="0" w:space="0" w:color="auto"/>
                                <w:left w:val="none" w:sz="0" w:space="0" w:color="auto"/>
                                <w:bottom w:val="none" w:sz="0" w:space="0" w:color="auto"/>
                                <w:right w:val="none" w:sz="0" w:space="0" w:color="auto"/>
                              </w:divBdr>
                            </w:div>
                            <w:div w:id="683938085">
                              <w:marLeft w:val="0"/>
                              <w:marRight w:val="0"/>
                              <w:marTop w:val="0"/>
                              <w:marBottom w:val="0"/>
                              <w:divBdr>
                                <w:top w:val="none" w:sz="0" w:space="0" w:color="auto"/>
                                <w:left w:val="none" w:sz="0" w:space="0" w:color="auto"/>
                                <w:bottom w:val="none" w:sz="0" w:space="0" w:color="auto"/>
                                <w:right w:val="none" w:sz="0" w:space="0" w:color="auto"/>
                              </w:divBdr>
                            </w:div>
                            <w:div w:id="1271860693">
                              <w:marLeft w:val="0"/>
                              <w:marRight w:val="0"/>
                              <w:marTop w:val="0"/>
                              <w:marBottom w:val="0"/>
                              <w:divBdr>
                                <w:top w:val="none" w:sz="0" w:space="0" w:color="auto"/>
                                <w:left w:val="none" w:sz="0" w:space="0" w:color="auto"/>
                                <w:bottom w:val="none" w:sz="0" w:space="0" w:color="auto"/>
                                <w:right w:val="none" w:sz="0" w:space="0" w:color="auto"/>
                              </w:divBdr>
                            </w:div>
                            <w:div w:id="1015840414">
                              <w:marLeft w:val="0"/>
                              <w:marRight w:val="0"/>
                              <w:marTop w:val="0"/>
                              <w:marBottom w:val="0"/>
                              <w:divBdr>
                                <w:top w:val="none" w:sz="0" w:space="0" w:color="auto"/>
                                <w:left w:val="none" w:sz="0" w:space="0" w:color="auto"/>
                                <w:bottom w:val="none" w:sz="0" w:space="0" w:color="auto"/>
                                <w:right w:val="none" w:sz="0" w:space="0" w:color="auto"/>
                              </w:divBdr>
                            </w:div>
                            <w:div w:id="390933294">
                              <w:marLeft w:val="0"/>
                              <w:marRight w:val="0"/>
                              <w:marTop w:val="0"/>
                              <w:marBottom w:val="0"/>
                              <w:divBdr>
                                <w:top w:val="none" w:sz="0" w:space="0" w:color="auto"/>
                                <w:left w:val="none" w:sz="0" w:space="0" w:color="auto"/>
                                <w:bottom w:val="none" w:sz="0" w:space="0" w:color="auto"/>
                                <w:right w:val="none" w:sz="0" w:space="0" w:color="auto"/>
                              </w:divBdr>
                            </w:div>
                            <w:div w:id="156269336">
                              <w:marLeft w:val="0"/>
                              <w:marRight w:val="0"/>
                              <w:marTop w:val="0"/>
                              <w:marBottom w:val="0"/>
                              <w:divBdr>
                                <w:top w:val="none" w:sz="0" w:space="0" w:color="auto"/>
                                <w:left w:val="none" w:sz="0" w:space="0" w:color="auto"/>
                                <w:bottom w:val="none" w:sz="0" w:space="0" w:color="auto"/>
                                <w:right w:val="none" w:sz="0" w:space="0" w:color="auto"/>
                              </w:divBdr>
                            </w:div>
                            <w:div w:id="1868911884">
                              <w:marLeft w:val="0"/>
                              <w:marRight w:val="0"/>
                              <w:marTop w:val="0"/>
                              <w:marBottom w:val="0"/>
                              <w:divBdr>
                                <w:top w:val="none" w:sz="0" w:space="0" w:color="auto"/>
                                <w:left w:val="none" w:sz="0" w:space="0" w:color="auto"/>
                                <w:bottom w:val="none" w:sz="0" w:space="0" w:color="auto"/>
                                <w:right w:val="none" w:sz="0" w:space="0" w:color="auto"/>
                              </w:divBdr>
                            </w:div>
                            <w:div w:id="1535195251">
                              <w:marLeft w:val="0"/>
                              <w:marRight w:val="0"/>
                              <w:marTop w:val="0"/>
                              <w:marBottom w:val="0"/>
                              <w:divBdr>
                                <w:top w:val="none" w:sz="0" w:space="0" w:color="auto"/>
                                <w:left w:val="none" w:sz="0" w:space="0" w:color="auto"/>
                                <w:bottom w:val="none" w:sz="0" w:space="0" w:color="auto"/>
                                <w:right w:val="none" w:sz="0" w:space="0" w:color="auto"/>
                              </w:divBdr>
                            </w:div>
                            <w:div w:id="1016738296">
                              <w:marLeft w:val="0"/>
                              <w:marRight w:val="0"/>
                              <w:marTop w:val="0"/>
                              <w:marBottom w:val="0"/>
                              <w:divBdr>
                                <w:top w:val="none" w:sz="0" w:space="0" w:color="auto"/>
                                <w:left w:val="none" w:sz="0" w:space="0" w:color="auto"/>
                                <w:bottom w:val="none" w:sz="0" w:space="0" w:color="auto"/>
                                <w:right w:val="none" w:sz="0" w:space="0" w:color="auto"/>
                              </w:divBdr>
                            </w:div>
                            <w:div w:id="323750956">
                              <w:marLeft w:val="0"/>
                              <w:marRight w:val="0"/>
                              <w:marTop w:val="0"/>
                              <w:marBottom w:val="0"/>
                              <w:divBdr>
                                <w:top w:val="none" w:sz="0" w:space="0" w:color="auto"/>
                                <w:left w:val="none" w:sz="0" w:space="0" w:color="auto"/>
                                <w:bottom w:val="none" w:sz="0" w:space="0" w:color="auto"/>
                                <w:right w:val="none" w:sz="0" w:space="0" w:color="auto"/>
                              </w:divBdr>
                            </w:div>
                            <w:div w:id="1892305507">
                              <w:marLeft w:val="0"/>
                              <w:marRight w:val="0"/>
                              <w:marTop w:val="0"/>
                              <w:marBottom w:val="0"/>
                              <w:divBdr>
                                <w:top w:val="none" w:sz="0" w:space="0" w:color="auto"/>
                                <w:left w:val="none" w:sz="0" w:space="0" w:color="auto"/>
                                <w:bottom w:val="none" w:sz="0" w:space="0" w:color="auto"/>
                                <w:right w:val="none" w:sz="0" w:space="0" w:color="auto"/>
                              </w:divBdr>
                            </w:div>
                            <w:div w:id="1159273212">
                              <w:marLeft w:val="0"/>
                              <w:marRight w:val="0"/>
                              <w:marTop w:val="0"/>
                              <w:marBottom w:val="0"/>
                              <w:divBdr>
                                <w:top w:val="none" w:sz="0" w:space="0" w:color="auto"/>
                                <w:left w:val="none" w:sz="0" w:space="0" w:color="auto"/>
                                <w:bottom w:val="none" w:sz="0" w:space="0" w:color="auto"/>
                                <w:right w:val="none" w:sz="0" w:space="0" w:color="auto"/>
                              </w:divBdr>
                            </w:div>
                            <w:div w:id="1468819911">
                              <w:marLeft w:val="0"/>
                              <w:marRight w:val="0"/>
                              <w:marTop w:val="0"/>
                              <w:marBottom w:val="0"/>
                              <w:divBdr>
                                <w:top w:val="none" w:sz="0" w:space="0" w:color="auto"/>
                                <w:left w:val="none" w:sz="0" w:space="0" w:color="auto"/>
                                <w:bottom w:val="none" w:sz="0" w:space="0" w:color="auto"/>
                                <w:right w:val="none" w:sz="0" w:space="0" w:color="auto"/>
                              </w:divBdr>
                            </w:div>
                            <w:div w:id="474221312">
                              <w:marLeft w:val="0"/>
                              <w:marRight w:val="0"/>
                              <w:marTop w:val="0"/>
                              <w:marBottom w:val="0"/>
                              <w:divBdr>
                                <w:top w:val="none" w:sz="0" w:space="0" w:color="auto"/>
                                <w:left w:val="none" w:sz="0" w:space="0" w:color="auto"/>
                                <w:bottom w:val="none" w:sz="0" w:space="0" w:color="auto"/>
                                <w:right w:val="none" w:sz="0" w:space="0" w:color="auto"/>
                              </w:divBdr>
                            </w:div>
                            <w:div w:id="2081824130">
                              <w:marLeft w:val="0"/>
                              <w:marRight w:val="0"/>
                              <w:marTop w:val="0"/>
                              <w:marBottom w:val="0"/>
                              <w:divBdr>
                                <w:top w:val="none" w:sz="0" w:space="0" w:color="auto"/>
                                <w:left w:val="none" w:sz="0" w:space="0" w:color="auto"/>
                                <w:bottom w:val="none" w:sz="0" w:space="0" w:color="auto"/>
                                <w:right w:val="none" w:sz="0" w:space="0" w:color="auto"/>
                              </w:divBdr>
                            </w:div>
                            <w:div w:id="564879820">
                              <w:marLeft w:val="0"/>
                              <w:marRight w:val="0"/>
                              <w:marTop w:val="0"/>
                              <w:marBottom w:val="0"/>
                              <w:divBdr>
                                <w:top w:val="none" w:sz="0" w:space="0" w:color="auto"/>
                                <w:left w:val="none" w:sz="0" w:space="0" w:color="auto"/>
                                <w:bottom w:val="none" w:sz="0" w:space="0" w:color="auto"/>
                                <w:right w:val="none" w:sz="0" w:space="0" w:color="auto"/>
                              </w:divBdr>
                            </w:div>
                            <w:div w:id="2058387046">
                              <w:marLeft w:val="0"/>
                              <w:marRight w:val="0"/>
                              <w:marTop w:val="0"/>
                              <w:marBottom w:val="0"/>
                              <w:divBdr>
                                <w:top w:val="none" w:sz="0" w:space="0" w:color="auto"/>
                                <w:left w:val="none" w:sz="0" w:space="0" w:color="auto"/>
                                <w:bottom w:val="none" w:sz="0" w:space="0" w:color="auto"/>
                                <w:right w:val="none" w:sz="0" w:space="0" w:color="auto"/>
                              </w:divBdr>
                            </w:div>
                            <w:div w:id="998312125">
                              <w:marLeft w:val="0"/>
                              <w:marRight w:val="0"/>
                              <w:marTop w:val="0"/>
                              <w:marBottom w:val="0"/>
                              <w:divBdr>
                                <w:top w:val="none" w:sz="0" w:space="0" w:color="auto"/>
                                <w:left w:val="none" w:sz="0" w:space="0" w:color="auto"/>
                                <w:bottom w:val="none" w:sz="0" w:space="0" w:color="auto"/>
                                <w:right w:val="none" w:sz="0" w:space="0" w:color="auto"/>
                              </w:divBdr>
                            </w:div>
                            <w:div w:id="1211649355">
                              <w:marLeft w:val="0"/>
                              <w:marRight w:val="0"/>
                              <w:marTop w:val="0"/>
                              <w:marBottom w:val="0"/>
                              <w:divBdr>
                                <w:top w:val="none" w:sz="0" w:space="0" w:color="auto"/>
                                <w:left w:val="none" w:sz="0" w:space="0" w:color="auto"/>
                                <w:bottom w:val="none" w:sz="0" w:space="0" w:color="auto"/>
                                <w:right w:val="none" w:sz="0" w:space="0" w:color="auto"/>
                              </w:divBdr>
                            </w:div>
                            <w:div w:id="1441492688">
                              <w:marLeft w:val="0"/>
                              <w:marRight w:val="0"/>
                              <w:marTop w:val="0"/>
                              <w:marBottom w:val="0"/>
                              <w:divBdr>
                                <w:top w:val="none" w:sz="0" w:space="0" w:color="auto"/>
                                <w:left w:val="none" w:sz="0" w:space="0" w:color="auto"/>
                                <w:bottom w:val="none" w:sz="0" w:space="0" w:color="auto"/>
                                <w:right w:val="none" w:sz="0" w:space="0" w:color="auto"/>
                              </w:divBdr>
                            </w:div>
                            <w:div w:id="13150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5351">
      <w:bodyDiv w:val="1"/>
      <w:marLeft w:val="0"/>
      <w:marRight w:val="0"/>
      <w:marTop w:val="0"/>
      <w:marBottom w:val="0"/>
      <w:divBdr>
        <w:top w:val="none" w:sz="0" w:space="0" w:color="auto"/>
        <w:left w:val="none" w:sz="0" w:space="0" w:color="auto"/>
        <w:bottom w:val="none" w:sz="0" w:space="0" w:color="auto"/>
        <w:right w:val="none" w:sz="0" w:space="0" w:color="auto"/>
      </w:divBdr>
      <w:divsChild>
        <w:div w:id="1489009170">
          <w:marLeft w:val="0"/>
          <w:marRight w:val="0"/>
          <w:marTop w:val="0"/>
          <w:marBottom w:val="180"/>
          <w:divBdr>
            <w:top w:val="none" w:sz="0" w:space="0" w:color="auto"/>
            <w:left w:val="none" w:sz="0" w:space="0" w:color="auto"/>
            <w:bottom w:val="none" w:sz="0" w:space="0" w:color="auto"/>
            <w:right w:val="none" w:sz="0" w:space="0" w:color="auto"/>
          </w:divBdr>
          <w:divsChild>
            <w:div w:id="594023027">
              <w:marLeft w:val="0"/>
              <w:marRight w:val="0"/>
              <w:marTop w:val="0"/>
              <w:marBottom w:val="0"/>
              <w:divBdr>
                <w:top w:val="none" w:sz="0" w:space="0" w:color="auto"/>
                <w:left w:val="none" w:sz="0" w:space="0" w:color="auto"/>
                <w:bottom w:val="none" w:sz="0" w:space="0" w:color="auto"/>
                <w:right w:val="none" w:sz="0" w:space="0" w:color="auto"/>
              </w:divBdr>
              <w:divsChild>
                <w:div w:id="938373586">
                  <w:marLeft w:val="0"/>
                  <w:marRight w:val="0"/>
                  <w:marTop w:val="0"/>
                  <w:marBottom w:val="0"/>
                  <w:divBdr>
                    <w:top w:val="none" w:sz="0" w:space="0" w:color="auto"/>
                    <w:left w:val="none" w:sz="0" w:space="0" w:color="auto"/>
                    <w:bottom w:val="none" w:sz="0" w:space="0" w:color="auto"/>
                    <w:right w:val="none" w:sz="0" w:space="0" w:color="auto"/>
                  </w:divBdr>
                  <w:divsChild>
                    <w:div w:id="990209409">
                      <w:marLeft w:val="0"/>
                      <w:marRight w:val="0"/>
                      <w:marTop w:val="0"/>
                      <w:marBottom w:val="0"/>
                      <w:divBdr>
                        <w:top w:val="none" w:sz="0" w:space="0" w:color="auto"/>
                        <w:left w:val="none" w:sz="0" w:space="0" w:color="auto"/>
                        <w:bottom w:val="none" w:sz="0" w:space="0" w:color="auto"/>
                        <w:right w:val="none" w:sz="0" w:space="0" w:color="auto"/>
                      </w:divBdr>
                      <w:divsChild>
                        <w:div w:id="1387145897">
                          <w:marLeft w:val="0"/>
                          <w:marRight w:val="0"/>
                          <w:marTop w:val="0"/>
                          <w:marBottom w:val="0"/>
                          <w:divBdr>
                            <w:top w:val="none" w:sz="0" w:space="0" w:color="auto"/>
                            <w:left w:val="none" w:sz="0" w:space="0" w:color="auto"/>
                            <w:bottom w:val="none" w:sz="0" w:space="0" w:color="auto"/>
                            <w:right w:val="none" w:sz="0" w:space="0" w:color="auto"/>
                          </w:divBdr>
                          <w:divsChild>
                            <w:div w:id="503976029">
                              <w:marLeft w:val="0"/>
                              <w:marRight w:val="0"/>
                              <w:marTop w:val="0"/>
                              <w:marBottom w:val="0"/>
                              <w:divBdr>
                                <w:top w:val="none" w:sz="0" w:space="0" w:color="auto"/>
                                <w:left w:val="none" w:sz="0" w:space="0" w:color="auto"/>
                                <w:bottom w:val="none" w:sz="0" w:space="0" w:color="auto"/>
                                <w:right w:val="none" w:sz="0" w:space="0" w:color="auto"/>
                              </w:divBdr>
                            </w:div>
                            <w:div w:id="1011300403">
                              <w:marLeft w:val="0"/>
                              <w:marRight w:val="0"/>
                              <w:marTop w:val="0"/>
                              <w:marBottom w:val="0"/>
                              <w:divBdr>
                                <w:top w:val="none" w:sz="0" w:space="0" w:color="auto"/>
                                <w:left w:val="none" w:sz="0" w:space="0" w:color="auto"/>
                                <w:bottom w:val="none" w:sz="0" w:space="0" w:color="auto"/>
                                <w:right w:val="none" w:sz="0" w:space="0" w:color="auto"/>
                              </w:divBdr>
                            </w:div>
                            <w:div w:id="95449798">
                              <w:marLeft w:val="0"/>
                              <w:marRight w:val="0"/>
                              <w:marTop w:val="0"/>
                              <w:marBottom w:val="0"/>
                              <w:divBdr>
                                <w:top w:val="none" w:sz="0" w:space="0" w:color="auto"/>
                                <w:left w:val="none" w:sz="0" w:space="0" w:color="auto"/>
                                <w:bottom w:val="none" w:sz="0" w:space="0" w:color="auto"/>
                                <w:right w:val="none" w:sz="0" w:space="0" w:color="auto"/>
                              </w:divBdr>
                            </w:div>
                            <w:div w:id="935285556">
                              <w:marLeft w:val="0"/>
                              <w:marRight w:val="0"/>
                              <w:marTop w:val="0"/>
                              <w:marBottom w:val="0"/>
                              <w:divBdr>
                                <w:top w:val="none" w:sz="0" w:space="0" w:color="auto"/>
                                <w:left w:val="none" w:sz="0" w:space="0" w:color="auto"/>
                                <w:bottom w:val="none" w:sz="0" w:space="0" w:color="auto"/>
                                <w:right w:val="none" w:sz="0" w:space="0" w:color="auto"/>
                              </w:divBdr>
                            </w:div>
                            <w:div w:id="120654047">
                              <w:marLeft w:val="0"/>
                              <w:marRight w:val="0"/>
                              <w:marTop w:val="0"/>
                              <w:marBottom w:val="0"/>
                              <w:divBdr>
                                <w:top w:val="none" w:sz="0" w:space="0" w:color="auto"/>
                                <w:left w:val="none" w:sz="0" w:space="0" w:color="auto"/>
                                <w:bottom w:val="none" w:sz="0" w:space="0" w:color="auto"/>
                                <w:right w:val="none" w:sz="0" w:space="0" w:color="auto"/>
                              </w:divBdr>
                            </w:div>
                            <w:div w:id="1786802569">
                              <w:marLeft w:val="0"/>
                              <w:marRight w:val="0"/>
                              <w:marTop w:val="0"/>
                              <w:marBottom w:val="0"/>
                              <w:divBdr>
                                <w:top w:val="none" w:sz="0" w:space="0" w:color="auto"/>
                                <w:left w:val="none" w:sz="0" w:space="0" w:color="auto"/>
                                <w:bottom w:val="none" w:sz="0" w:space="0" w:color="auto"/>
                                <w:right w:val="none" w:sz="0" w:space="0" w:color="auto"/>
                              </w:divBdr>
                            </w:div>
                            <w:div w:id="1372807274">
                              <w:marLeft w:val="0"/>
                              <w:marRight w:val="0"/>
                              <w:marTop w:val="0"/>
                              <w:marBottom w:val="0"/>
                              <w:divBdr>
                                <w:top w:val="none" w:sz="0" w:space="0" w:color="auto"/>
                                <w:left w:val="none" w:sz="0" w:space="0" w:color="auto"/>
                                <w:bottom w:val="none" w:sz="0" w:space="0" w:color="auto"/>
                                <w:right w:val="none" w:sz="0" w:space="0" w:color="auto"/>
                              </w:divBdr>
                            </w:div>
                            <w:div w:id="1474835544">
                              <w:marLeft w:val="0"/>
                              <w:marRight w:val="0"/>
                              <w:marTop w:val="0"/>
                              <w:marBottom w:val="0"/>
                              <w:divBdr>
                                <w:top w:val="none" w:sz="0" w:space="0" w:color="auto"/>
                                <w:left w:val="none" w:sz="0" w:space="0" w:color="auto"/>
                                <w:bottom w:val="none" w:sz="0" w:space="0" w:color="auto"/>
                                <w:right w:val="none" w:sz="0" w:space="0" w:color="auto"/>
                              </w:divBdr>
                            </w:div>
                            <w:div w:id="559172167">
                              <w:marLeft w:val="0"/>
                              <w:marRight w:val="0"/>
                              <w:marTop w:val="0"/>
                              <w:marBottom w:val="0"/>
                              <w:divBdr>
                                <w:top w:val="none" w:sz="0" w:space="0" w:color="auto"/>
                                <w:left w:val="none" w:sz="0" w:space="0" w:color="auto"/>
                                <w:bottom w:val="none" w:sz="0" w:space="0" w:color="auto"/>
                                <w:right w:val="none" w:sz="0" w:space="0" w:color="auto"/>
                              </w:divBdr>
                            </w:div>
                            <w:div w:id="457529897">
                              <w:marLeft w:val="0"/>
                              <w:marRight w:val="0"/>
                              <w:marTop w:val="0"/>
                              <w:marBottom w:val="0"/>
                              <w:divBdr>
                                <w:top w:val="none" w:sz="0" w:space="0" w:color="auto"/>
                                <w:left w:val="none" w:sz="0" w:space="0" w:color="auto"/>
                                <w:bottom w:val="none" w:sz="0" w:space="0" w:color="auto"/>
                                <w:right w:val="none" w:sz="0" w:space="0" w:color="auto"/>
                              </w:divBdr>
                            </w:div>
                            <w:div w:id="1980114220">
                              <w:marLeft w:val="0"/>
                              <w:marRight w:val="0"/>
                              <w:marTop w:val="0"/>
                              <w:marBottom w:val="0"/>
                              <w:divBdr>
                                <w:top w:val="none" w:sz="0" w:space="0" w:color="auto"/>
                                <w:left w:val="none" w:sz="0" w:space="0" w:color="auto"/>
                                <w:bottom w:val="none" w:sz="0" w:space="0" w:color="auto"/>
                                <w:right w:val="none" w:sz="0" w:space="0" w:color="auto"/>
                              </w:divBdr>
                            </w:div>
                            <w:div w:id="541551548">
                              <w:marLeft w:val="0"/>
                              <w:marRight w:val="0"/>
                              <w:marTop w:val="0"/>
                              <w:marBottom w:val="0"/>
                              <w:divBdr>
                                <w:top w:val="none" w:sz="0" w:space="0" w:color="auto"/>
                                <w:left w:val="none" w:sz="0" w:space="0" w:color="auto"/>
                                <w:bottom w:val="none" w:sz="0" w:space="0" w:color="auto"/>
                                <w:right w:val="none" w:sz="0" w:space="0" w:color="auto"/>
                              </w:divBdr>
                            </w:div>
                            <w:div w:id="926766287">
                              <w:marLeft w:val="0"/>
                              <w:marRight w:val="0"/>
                              <w:marTop w:val="0"/>
                              <w:marBottom w:val="0"/>
                              <w:divBdr>
                                <w:top w:val="none" w:sz="0" w:space="0" w:color="auto"/>
                                <w:left w:val="none" w:sz="0" w:space="0" w:color="auto"/>
                                <w:bottom w:val="none" w:sz="0" w:space="0" w:color="auto"/>
                                <w:right w:val="none" w:sz="0" w:space="0" w:color="auto"/>
                              </w:divBdr>
                            </w:div>
                            <w:div w:id="584189266">
                              <w:marLeft w:val="0"/>
                              <w:marRight w:val="0"/>
                              <w:marTop w:val="0"/>
                              <w:marBottom w:val="0"/>
                              <w:divBdr>
                                <w:top w:val="none" w:sz="0" w:space="0" w:color="auto"/>
                                <w:left w:val="none" w:sz="0" w:space="0" w:color="auto"/>
                                <w:bottom w:val="none" w:sz="0" w:space="0" w:color="auto"/>
                                <w:right w:val="none" w:sz="0" w:space="0" w:color="auto"/>
                              </w:divBdr>
                            </w:div>
                            <w:div w:id="339116005">
                              <w:marLeft w:val="0"/>
                              <w:marRight w:val="0"/>
                              <w:marTop w:val="0"/>
                              <w:marBottom w:val="0"/>
                              <w:divBdr>
                                <w:top w:val="none" w:sz="0" w:space="0" w:color="auto"/>
                                <w:left w:val="none" w:sz="0" w:space="0" w:color="auto"/>
                                <w:bottom w:val="none" w:sz="0" w:space="0" w:color="auto"/>
                                <w:right w:val="none" w:sz="0" w:space="0" w:color="auto"/>
                              </w:divBdr>
                            </w:div>
                            <w:div w:id="845440765">
                              <w:marLeft w:val="0"/>
                              <w:marRight w:val="0"/>
                              <w:marTop w:val="0"/>
                              <w:marBottom w:val="0"/>
                              <w:divBdr>
                                <w:top w:val="none" w:sz="0" w:space="0" w:color="auto"/>
                                <w:left w:val="none" w:sz="0" w:space="0" w:color="auto"/>
                                <w:bottom w:val="none" w:sz="0" w:space="0" w:color="auto"/>
                                <w:right w:val="none" w:sz="0" w:space="0" w:color="auto"/>
                              </w:divBdr>
                            </w:div>
                            <w:div w:id="826436935">
                              <w:marLeft w:val="0"/>
                              <w:marRight w:val="0"/>
                              <w:marTop w:val="0"/>
                              <w:marBottom w:val="0"/>
                              <w:divBdr>
                                <w:top w:val="none" w:sz="0" w:space="0" w:color="auto"/>
                                <w:left w:val="none" w:sz="0" w:space="0" w:color="auto"/>
                                <w:bottom w:val="none" w:sz="0" w:space="0" w:color="auto"/>
                                <w:right w:val="none" w:sz="0" w:space="0" w:color="auto"/>
                              </w:divBdr>
                            </w:div>
                            <w:div w:id="1745450088">
                              <w:marLeft w:val="0"/>
                              <w:marRight w:val="0"/>
                              <w:marTop w:val="0"/>
                              <w:marBottom w:val="0"/>
                              <w:divBdr>
                                <w:top w:val="none" w:sz="0" w:space="0" w:color="auto"/>
                                <w:left w:val="none" w:sz="0" w:space="0" w:color="auto"/>
                                <w:bottom w:val="none" w:sz="0" w:space="0" w:color="auto"/>
                                <w:right w:val="none" w:sz="0" w:space="0" w:color="auto"/>
                              </w:divBdr>
                            </w:div>
                            <w:div w:id="1882594752">
                              <w:marLeft w:val="0"/>
                              <w:marRight w:val="0"/>
                              <w:marTop w:val="0"/>
                              <w:marBottom w:val="0"/>
                              <w:divBdr>
                                <w:top w:val="none" w:sz="0" w:space="0" w:color="auto"/>
                                <w:left w:val="none" w:sz="0" w:space="0" w:color="auto"/>
                                <w:bottom w:val="none" w:sz="0" w:space="0" w:color="auto"/>
                                <w:right w:val="none" w:sz="0" w:space="0" w:color="auto"/>
                              </w:divBdr>
                            </w:div>
                            <w:div w:id="1825928244">
                              <w:marLeft w:val="0"/>
                              <w:marRight w:val="0"/>
                              <w:marTop w:val="0"/>
                              <w:marBottom w:val="0"/>
                              <w:divBdr>
                                <w:top w:val="none" w:sz="0" w:space="0" w:color="auto"/>
                                <w:left w:val="none" w:sz="0" w:space="0" w:color="auto"/>
                                <w:bottom w:val="none" w:sz="0" w:space="0" w:color="auto"/>
                                <w:right w:val="none" w:sz="0" w:space="0" w:color="auto"/>
                              </w:divBdr>
                            </w:div>
                            <w:div w:id="167525062">
                              <w:marLeft w:val="0"/>
                              <w:marRight w:val="0"/>
                              <w:marTop w:val="0"/>
                              <w:marBottom w:val="0"/>
                              <w:divBdr>
                                <w:top w:val="none" w:sz="0" w:space="0" w:color="auto"/>
                                <w:left w:val="none" w:sz="0" w:space="0" w:color="auto"/>
                                <w:bottom w:val="none" w:sz="0" w:space="0" w:color="auto"/>
                                <w:right w:val="none" w:sz="0" w:space="0" w:color="auto"/>
                              </w:divBdr>
                            </w:div>
                            <w:div w:id="1547179778">
                              <w:marLeft w:val="0"/>
                              <w:marRight w:val="0"/>
                              <w:marTop w:val="0"/>
                              <w:marBottom w:val="0"/>
                              <w:divBdr>
                                <w:top w:val="none" w:sz="0" w:space="0" w:color="auto"/>
                                <w:left w:val="none" w:sz="0" w:space="0" w:color="auto"/>
                                <w:bottom w:val="none" w:sz="0" w:space="0" w:color="auto"/>
                                <w:right w:val="none" w:sz="0" w:space="0" w:color="auto"/>
                              </w:divBdr>
                            </w:div>
                            <w:div w:id="750659513">
                              <w:marLeft w:val="0"/>
                              <w:marRight w:val="0"/>
                              <w:marTop w:val="0"/>
                              <w:marBottom w:val="0"/>
                              <w:divBdr>
                                <w:top w:val="none" w:sz="0" w:space="0" w:color="auto"/>
                                <w:left w:val="none" w:sz="0" w:space="0" w:color="auto"/>
                                <w:bottom w:val="none" w:sz="0" w:space="0" w:color="auto"/>
                                <w:right w:val="none" w:sz="0" w:space="0" w:color="auto"/>
                              </w:divBdr>
                            </w:div>
                            <w:div w:id="157114968">
                              <w:marLeft w:val="0"/>
                              <w:marRight w:val="0"/>
                              <w:marTop w:val="0"/>
                              <w:marBottom w:val="0"/>
                              <w:divBdr>
                                <w:top w:val="none" w:sz="0" w:space="0" w:color="auto"/>
                                <w:left w:val="none" w:sz="0" w:space="0" w:color="auto"/>
                                <w:bottom w:val="none" w:sz="0" w:space="0" w:color="auto"/>
                                <w:right w:val="none" w:sz="0" w:space="0" w:color="auto"/>
                              </w:divBdr>
                            </w:div>
                            <w:div w:id="33357929">
                              <w:marLeft w:val="0"/>
                              <w:marRight w:val="0"/>
                              <w:marTop w:val="0"/>
                              <w:marBottom w:val="0"/>
                              <w:divBdr>
                                <w:top w:val="none" w:sz="0" w:space="0" w:color="auto"/>
                                <w:left w:val="none" w:sz="0" w:space="0" w:color="auto"/>
                                <w:bottom w:val="none" w:sz="0" w:space="0" w:color="auto"/>
                                <w:right w:val="none" w:sz="0" w:space="0" w:color="auto"/>
                              </w:divBdr>
                            </w:div>
                            <w:div w:id="907304319">
                              <w:marLeft w:val="0"/>
                              <w:marRight w:val="0"/>
                              <w:marTop w:val="0"/>
                              <w:marBottom w:val="0"/>
                              <w:divBdr>
                                <w:top w:val="none" w:sz="0" w:space="0" w:color="auto"/>
                                <w:left w:val="none" w:sz="0" w:space="0" w:color="auto"/>
                                <w:bottom w:val="none" w:sz="0" w:space="0" w:color="auto"/>
                                <w:right w:val="none" w:sz="0" w:space="0" w:color="auto"/>
                              </w:divBdr>
                            </w:div>
                            <w:div w:id="81534864">
                              <w:marLeft w:val="0"/>
                              <w:marRight w:val="0"/>
                              <w:marTop w:val="0"/>
                              <w:marBottom w:val="0"/>
                              <w:divBdr>
                                <w:top w:val="none" w:sz="0" w:space="0" w:color="auto"/>
                                <w:left w:val="none" w:sz="0" w:space="0" w:color="auto"/>
                                <w:bottom w:val="none" w:sz="0" w:space="0" w:color="auto"/>
                                <w:right w:val="none" w:sz="0" w:space="0" w:color="auto"/>
                              </w:divBdr>
                            </w:div>
                            <w:div w:id="1754625778">
                              <w:marLeft w:val="0"/>
                              <w:marRight w:val="0"/>
                              <w:marTop w:val="0"/>
                              <w:marBottom w:val="0"/>
                              <w:divBdr>
                                <w:top w:val="none" w:sz="0" w:space="0" w:color="auto"/>
                                <w:left w:val="none" w:sz="0" w:space="0" w:color="auto"/>
                                <w:bottom w:val="none" w:sz="0" w:space="0" w:color="auto"/>
                                <w:right w:val="none" w:sz="0" w:space="0" w:color="auto"/>
                              </w:divBdr>
                            </w:div>
                            <w:div w:id="1030032136">
                              <w:marLeft w:val="0"/>
                              <w:marRight w:val="0"/>
                              <w:marTop w:val="0"/>
                              <w:marBottom w:val="0"/>
                              <w:divBdr>
                                <w:top w:val="none" w:sz="0" w:space="0" w:color="auto"/>
                                <w:left w:val="none" w:sz="0" w:space="0" w:color="auto"/>
                                <w:bottom w:val="none" w:sz="0" w:space="0" w:color="auto"/>
                                <w:right w:val="none" w:sz="0" w:space="0" w:color="auto"/>
                              </w:divBdr>
                            </w:div>
                            <w:div w:id="806119272">
                              <w:marLeft w:val="0"/>
                              <w:marRight w:val="0"/>
                              <w:marTop w:val="0"/>
                              <w:marBottom w:val="0"/>
                              <w:divBdr>
                                <w:top w:val="none" w:sz="0" w:space="0" w:color="auto"/>
                                <w:left w:val="none" w:sz="0" w:space="0" w:color="auto"/>
                                <w:bottom w:val="none" w:sz="0" w:space="0" w:color="auto"/>
                                <w:right w:val="none" w:sz="0" w:space="0" w:color="auto"/>
                              </w:divBdr>
                            </w:div>
                            <w:div w:id="859129724">
                              <w:marLeft w:val="0"/>
                              <w:marRight w:val="0"/>
                              <w:marTop w:val="0"/>
                              <w:marBottom w:val="0"/>
                              <w:divBdr>
                                <w:top w:val="none" w:sz="0" w:space="0" w:color="auto"/>
                                <w:left w:val="none" w:sz="0" w:space="0" w:color="auto"/>
                                <w:bottom w:val="none" w:sz="0" w:space="0" w:color="auto"/>
                                <w:right w:val="none" w:sz="0" w:space="0" w:color="auto"/>
                              </w:divBdr>
                            </w:div>
                            <w:div w:id="100689626">
                              <w:marLeft w:val="0"/>
                              <w:marRight w:val="0"/>
                              <w:marTop w:val="0"/>
                              <w:marBottom w:val="0"/>
                              <w:divBdr>
                                <w:top w:val="none" w:sz="0" w:space="0" w:color="auto"/>
                                <w:left w:val="none" w:sz="0" w:space="0" w:color="auto"/>
                                <w:bottom w:val="none" w:sz="0" w:space="0" w:color="auto"/>
                                <w:right w:val="none" w:sz="0" w:space="0" w:color="auto"/>
                              </w:divBdr>
                            </w:div>
                            <w:div w:id="1506165294">
                              <w:marLeft w:val="0"/>
                              <w:marRight w:val="0"/>
                              <w:marTop w:val="0"/>
                              <w:marBottom w:val="0"/>
                              <w:divBdr>
                                <w:top w:val="none" w:sz="0" w:space="0" w:color="auto"/>
                                <w:left w:val="none" w:sz="0" w:space="0" w:color="auto"/>
                                <w:bottom w:val="none" w:sz="0" w:space="0" w:color="auto"/>
                                <w:right w:val="none" w:sz="0" w:space="0" w:color="auto"/>
                              </w:divBdr>
                            </w:div>
                            <w:div w:id="208030289">
                              <w:marLeft w:val="0"/>
                              <w:marRight w:val="0"/>
                              <w:marTop w:val="0"/>
                              <w:marBottom w:val="0"/>
                              <w:divBdr>
                                <w:top w:val="none" w:sz="0" w:space="0" w:color="auto"/>
                                <w:left w:val="none" w:sz="0" w:space="0" w:color="auto"/>
                                <w:bottom w:val="none" w:sz="0" w:space="0" w:color="auto"/>
                                <w:right w:val="none" w:sz="0" w:space="0" w:color="auto"/>
                              </w:divBdr>
                            </w:div>
                            <w:div w:id="580138658">
                              <w:marLeft w:val="0"/>
                              <w:marRight w:val="0"/>
                              <w:marTop w:val="0"/>
                              <w:marBottom w:val="0"/>
                              <w:divBdr>
                                <w:top w:val="none" w:sz="0" w:space="0" w:color="auto"/>
                                <w:left w:val="none" w:sz="0" w:space="0" w:color="auto"/>
                                <w:bottom w:val="none" w:sz="0" w:space="0" w:color="auto"/>
                                <w:right w:val="none" w:sz="0" w:space="0" w:color="auto"/>
                              </w:divBdr>
                            </w:div>
                            <w:div w:id="1831016568">
                              <w:marLeft w:val="0"/>
                              <w:marRight w:val="0"/>
                              <w:marTop w:val="0"/>
                              <w:marBottom w:val="0"/>
                              <w:divBdr>
                                <w:top w:val="none" w:sz="0" w:space="0" w:color="auto"/>
                                <w:left w:val="none" w:sz="0" w:space="0" w:color="auto"/>
                                <w:bottom w:val="none" w:sz="0" w:space="0" w:color="auto"/>
                                <w:right w:val="none" w:sz="0" w:space="0" w:color="auto"/>
                              </w:divBdr>
                            </w:div>
                            <w:div w:id="1141192331">
                              <w:marLeft w:val="0"/>
                              <w:marRight w:val="0"/>
                              <w:marTop w:val="0"/>
                              <w:marBottom w:val="0"/>
                              <w:divBdr>
                                <w:top w:val="none" w:sz="0" w:space="0" w:color="auto"/>
                                <w:left w:val="none" w:sz="0" w:space="0" w:color="auto"/>
                                <w:bottom w:val="none" w:sz="0" w:space="0" w:color="auto"/>
                                <w:right w:val="none" w:sz="0" w:space="0" w:color="auto"/>
                              </w:divBdr>
                            </w:div>
                            <w:div w:id="410736454">
                              <w:marLeft w:val="0"/>
                              <w:marRight w:val="0"/>
                              <w:marTop w:val="0"/>
                              <w:marBottom w:val="0"/>
                              <w:divBdr>
                                <w:top w:val="none" w:sz="0" w:space="0" w:color="auto"/>
                                <w:left w:val="none" w:sz="0" w:space="0" w:color="auto"/>
                                <w:bottom w:val="none" w:sz="0" w:space="0" w:color="auto"/>
                                <w:right w:val="none" w:sz="0" w:space="0" w:color="auto"/>
                              </w:divBdr>
                            </w:div>
                            <w:div w:id="917052918">
                              <w:marLeft w:val="0"/>
                              <w:marRight w:val="0"/>
                              <w:marTop w:val="0"/>
                              <w:marBottom w:val="0"/>
                              <w:divBdr>
                                <w:top w:val="none" w:sz="0" w:space="0" w:color="auto"/>
                                <w:left w:val="none" w:sz="0" w:space="0" w:color="auto"/>
                                <w:bottom w:val="none" w:sz="0" w:space="0" w:color="auto"/>
                                <w:right w:val="none" w:sz="0" w:space="0" w:color="auto"/>
                              </w:divBdr>
                            </w:div>
                            <w:div w:id="975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71078">
          <w:marLeft w:val="0"/>
          <w:marRight w:val="0"/>
          <w:marTop w:val="0"/>
          <w:marBottom w:val="180"/>
          <w:divBdr>
            <w:top w:val="none" w:sz="0" w:space="0" w:color="auto"/>
            <w:left w:val="none" w:sz="0" w:space="0" w:color="auto"/>
            <w:bottom w:val="none" w:sz="0" w:space="0" w:color="auto"/>
            <w:right w:val="none" w:sz="0" w:space="0" w:color="auto"/>
          </w:divBdr>
          <w:divsChild>
            <w:div w:id="1308051381">
              <w:marLeft w:val="0"/>
              <w:marRight w:val="0"/>
              <w:marTop w:val="0"/>
              <w:marBottom w:val="0"/>
              <w:divBdr>
                <w:top w:val="none" w:sz="0" w:space="0" w:color="auto"/>
                <w:left w:val="none" w:sz="0" w:space="0" w:color="auto"/>
                <w:bottom w:val="none" w:sz="0" w:space="0" w:color="auto"/>
                <w:right w:val="none" w:sz="0" w:space="0" w:color="auto"/>
              </w:divBdr>
              <w:divsChild>
                <w:div w:id="1810512705">
                  <w:marLeft w:val="0"/>
                  <w:marRight w:val="0"/>
                  <w:marTop w:val="0"/>
                  <w:marBottom w:val="0"/>
                  <w:divBdr>
                    <w:top w:val="none" w:sz="0" w:space="0" w:color="auto"/>
                    <w:left w:val="none" w:sz="0" w:space="0" w:color="auto"/>
                    <w:bottom w:val="none" w:sz="0" w:space="0" w:color="auto"/>
                    <w:right w:val="none" w:sz="0" w:space="0" w:color="auto"/>
                  </w:divBdr>
                  <w:divsChild>
                    <w:div w:id="524439290">
                      <w:marLeft w:val="0"/>
                      <w:marRight w:val="0"/>
                      <w:marTop w:val="0"/>
                      <w:marBottom w:val="0"/>
                      <w:divBdr>
                        <w:top w:val="none" w:sz="0" w:space="0" w:color="auto"/>
                        <w:left w:val="none" w:sz="0" w:space="0" w:color="auto"/>
                        <w:bottom w:val="none" w:sz="0" w:space="0" w:color="auto"/>
                        <w:right w:val="none" w:sz="0" w:space="0" w:color="auto"/>
                      </w:divBdr>
                      <w:divsChild>
                        <w:div w:id="1170173924">
                          <w:marLeft w:val="0"/>
                          <w:marRight w:val="0"/>
                          <w:marTop w:val="0"/>
                          <w:marBottom w:val="0"/>
                          <w:divBdr>
                            <w:top w:val="none" w:sz="0" w:space="0" w:color="auto"/>
                            <w:left w:val="none" w:sz="0" w:space="0" w:color="auto"/>
                            <w:bottom w:val="none" w:sz="0" w:space="0" w:color="auto"/>
                            <w:right w:val="none" w:sz="0" w:space="0" w:color="auto"/>
                          </w:divBdr>
                          <w:divsChild>
                            <w:div w:id="915700483">
                              <w:marLeft w:val="0"/>
                              <w:marRight w:val="0"/>
                              <w:marTop w:val="0"/>
                              <w:marBottom w:val="0"/>
                              <w:divBdr>
                                <w:top w:val="none" w:sz="0" w:space="0" w:color="auto"/>
                                <w:left w:val="none" w:sz="0" w:space="0" w:color="auto"/>
                                <w:bottom w:val="none" w:sz="0" w:space="0" w:color="auto"/>
                                <w:right w:val="none" w:sz="0" w:space="0" w:color="auto"/>
                              </w:divBdr>
                            </w:div>
                            <w:div w:id="1088040583">
                              <w:marLeft w:val="0"/>
                              <w:marRight w:val="0"/>
                              <w:marTop w:val="0"/>
                              <w:marBottom w:val="0"/>
                              <w:divBdr>
                                <w:top w:val="none" w:sz="0" w:space="0" w:color="auto"/>
                                <w:left w:val="none" w:sz="0" w:space="0" w:color="auto"/>
                                <w:bottom w:val="none" w:sz="0" w:space="0" w:color="auto"/>
                                <w:right w:val="none" w:sz="0" w:space="0" w:color="auto"/>
                              </w:divBdr>
                            </w:div>
                            <w:div w:id="29570372">
                              <w:marLeft w:val="0"/>
                              <w:marRight w:val="0"/>
                              <w:marTop w:val="0"/>
                              <w:marBottom w:val="0"/>
                              <w:divBdr>
                                <w:top w:val="none" w:sz="0" w:space="0" w:color="auto"/>
                                <w:left w:val="none" w:sz="0" w:space="0" w:color="auto"/>
                                <w:bottom w:val="none" w:sz="0" w:space="0" w:color="auto"/>
                                <w:right w:val="none" w:sz="0" w:space="0" w:color="auto"/>
                              </w:divBdr>
                            </w:div>
                            <w:div w:id="84419232">
                              <w:marLeft w:val="0"/>
                              <w:marRight w:val="0"/>
                              <w:marTop w:val="0"/>
                              <w:marBottom w:val="0"/>
                              <w:divBdr>
                                <w:top w:val="none" w:sz="0" w:space="0" w:color="auto"/>
                                <w:left w:val="none" w:sz="0" w:space="0" w:color="auto"/>
                                <w:bottom w:val="none" w:sz="0" w:space="0" w:color="auto"/>
                                <w:right w:val="none" w:sz="0" w:space="0" w:color="auto"/>
                              </w:divBdr>
                            </w:div>
                            <w:div w:id="1675643697">
                              <w:marLeft w:val="0"/>
                              <w:marRight w:val="0"/>
                              <w:marTop w:val="0"/>
                              <w:marBottom w:val="0"/>
                              <w:divBdr>
                                <w:top w:val="none" w:sz="0" w:space="0" w:color="auto"/>
                                <w:left w:val="none" w:sz="0" w:space="0" w:color="auto"/>
                                <w:bottom w:val="none" w:sz="0" w:space="0" w:color="auto"/>
                                <w:right w:val="none" w:sz="0" w:space="0" w:color="auto"/>
                              </w:divBdr>
                            </w:div>
                            <w:div w:id="758017654">
                              <w:marLeft w:val="0"/>
                              <w:marRight w:val="0"/>
                              <w:marTop w:val="0"/>
                              <w:marBottom w:val="0"/>
                              <w:divBdr>
                                <w:top w:val="none" w:sz="0" w:space="0" w:color="auto"/>
                                <w:left w:val="none" w:sz="0" w:space="0" w:color="auto"/>
                                <w:bottom w:val="none" w:sz="0" w:space="0" w:color="auto"/>
                                <w:right w:val="none" w:sz="0" w:space="0" w:color="auto"/>
                              </w:divBdr>
                            </w:div>
                            <w:div w:id="1347097186">
                              <w:marLeft w:val="0"/>
                              <w:marRight w:val="0"/>
                              <w:marTop w:val="0"/>
                              <w:marBottom w:val="0"/>
                              <w:divBdr>
                                <w:top w:val="none" w:sz="0" w:space="0" w:color="auto"/>
                                <w:left w:val="none" w:sz="0" w:space="0" w:color="auto"/>
                                <w:bottom w:val="none" w:sz="0" w:space="0" w:color="auto"/>
                                <w:right w:val="none" w:sz="0" w:space="0" w:color="auto"/>
                              </w:divBdr>
                            </w:div>
                            <w:div w:id="1161045087">
                              <w:marLeft w:val="0"/>
                              <w:marRight w:val="0"/>
                              <w:marTop w:val="0"/>
                              <w:marBottom w:val="0"/>
                              <w:divBdr>
                                <w:top w:val="none" w:sz="0" w:space="0" w:color="auto"/>
                                <w:left w:val="none" w:sz="0" w:space="0" w:color="auto"/>
                                <w:bottom w:val="none" w:sz="0" w:space="0" w:color="auto"/>
                                <w:right w:val="none" w:sz="0" w:space="0" w:color="auto"/>
                              </w:divBdr>
                            </w:div>
                            <w:div w:id="1968927428">
                              <w:marLeft w:val="0"/>
                              <w:marRight w:val="0"/>
                              <w:marTop w:val="0"/>
                              <w:marBottom w:val="0"/>
                              <w:divBdr>
                                <w:top w:val="none" w:sz="0" w:space="0" w:color="auto"/>
                                <w:left w:val="none" w:sz="0" w:space="0" w:color="auto"/>
                                <w:bottom w:val="none" w:sz="0" w:space="0" w:color="auto"/>
                                <w:right w:val="none" w:sz="0" w:space="0" w:color="auto"/>
                              </w:divBdr>
                            </w:div>
                            <w:div w:id="1902985006">
                              <w:marLeft w:val="0"/>
                              <w:marRight w:val="0"/>
                              <w:marTop w:val="0"/>
                              <w:marBottom w:val="0"/>
                              <w:divBdr>
                                <w:top w:val="none" w:sz="0" w:space="0" w:color="auto"/>
                                <w:left w:val="none" w:sz="0" w:space="0" w:color="auto"/>
                                <w:bottom w:val="none" w:sz="0" w:space="0" w:color="auto"/>
                                <w:right w:val="none" w:sz="0" w:space="0" w:color="auto"/>
                              </w:divBdr>
                            </w:div>
                            <w:div w:id="1887713108">
                              <w:marLeft w:val="0"/>
                              <w:marRight w:val="0"/>
                              <w:marTop w:val="0"/>
                              <w:marBottom w:val="0"/>
                              <w:divBdr>
                                <w:top w:val="none" w:sz="0" w:space="0" w:color="auto"/>
                                <w:left w:val="none" w:sz="0" w:space="0" w:color="auto"/>
                                <w:bottom w:val="none" w:sz="0" w:space="0" w:color="auto"/>
                                <w:right w:val="none" w:sz="0" w:space="0" w:color="auto"/>
                              </w:divBdr>
                            </w:div>
                            <w:div w:id="425348166">
                              <w:marLeft w:val="0"/>
                              <w:marRight w:val="0"/>
                              <w:marTop w:val="0"/>
                              <w:marBottom w:val="0"/>
                              <w:divBdr>
                                <w:top w:val="none" w:sz="0" w:space="0" w:color="auto"/>
                                <w:left w:val="none" w:sz="0" w:space="0" w:color="auto"/>
                                <w:bottom w:val="none" w:sz="0" w:space="0" w:color="auto"/>
                                <w:right w:val="none" w:sz="0" w:space="0" w:color="auto"/>
                              </w:divBdr>
                            </w:div>
                            <w:div w:id="793862963">
                              <w:marLeft w:val="0"/>
                              <w:marRight w:val="0"/>
                              <w:marTop w:val="0"/>
                              <w:marBottom w:val="0"/>
                              <w:divBdr>
                                <w:top w:val="none" w:sz="0" w:space="0" w:color="auto"/>
                                <w:left w:val="none" w:sz="0" w:space="0" w:color="auto"/>
                                <w:bottom w:val="none" w:sz="0" w:space="0" w:color="auto"/>
                                <w:right w:val="none" w:sz="0" w:space="0" w:color="auto"/>
                              </w:divBdr>
                            </w:div>
                            <w:div w:id="807090906">
                              <w:marLeft w:val="0"/>
                              <w:marRight w:val="0"/>
                              <w:marTop w:val="0"/>
                              <w:marBottom w:val="0"/>
                              <w:divBdr>
                                <w:top w:val="none" w:sz="0" w:space="0" w:color="auto"/>
                                <w:left w:val="none" w:sz="0" w:space="0" w:color="auto"/>
                                <w:bottom w:val="none" w:sz="0" w:space="0" w:color="auto"/>
                                <w:right w:val="none" w:sz="0" w:space="0" w:color="auto"/>
                              </w:divBdr>
                            </w:div>
                            <w:div w:id="1459759127">
                              <w:marLeft w:val="0"/>
                              <w:marRight w:val="0"/>
                              <w:marTop w:val="0"/>
                              <w:marBottom w:val="0"/>
                              <w:divBdr>
                                <w:top w:val="none" w:sz="0" w:space="0" w:color="auto"/>
                                <w:left w:val="none" w:sz="0" w:space="0" w:color="auto"/>
                                <w:bottom w:val="none" w:sz="0" w:space="0" w:color="auto"/>
                                <w:right w:val="none" w:sz="0" w:space="0" w:color="auto"/>
                              </w:divBdr>
                            </w:div>
                            <w:div w:id="246307490">
                              <w:marLeft w:val="0"/>
                              <w:marRight w:val="0"/>
                              <w:marTop w:val="0"/>
                              <w:marBottom w:val="0"/>
                              <w:divBdr>
                                <w:top w:val="none" w:sz="0" w:space="0" w:color="auto"/>
                                <w:left w:val="none" w:sz="0" w:space="0" w:color="auto"/>
                                <w:bottom w:val="none" w:sz="0" w:space="0" w:color="auto"/>
                                <w:right w:val="none" w:sz="0" w:space="0" w:color="auto"/>
                              </w:divBdr>
                            </w:div>
                            <w:div w:id="507865895">
                              <w:marLeft w:val="0"/>
                              <w:marRight w:val="0"/>
                              <w:marTop w:val="0"/>
                              <w:marBottom w:val="0"/>
                              <w:divBdr>
                                <w:top w:val="none" w:sz="0" w:space="0" w:color="auto"/>
                                <w:left w:val="none" w:sz="0" w:space="0" w:color="auto"/>
                                <w:bottom w:val="none" w:sz="0" w:space="0" w:color="auto"/>
                                <w:right w:val="none" w:sz="0" w:space="0" w:color="auto"/>
                              </w:divBdr>
                            </w:div>
                            <w:div w:id="1517619465">
                              <w:marLeft w:val="0"/>
                              <w:marRight w:val="0"/>
                              <w:marTop w:val="0"/>
                              <w:marBottom w:val="0"/>
                              <w:divBdr>
                                <w:top w:val="none" w:sz="0" w:space="0" w:color="auto"/>
                                <w:left w:val="none" w:sz="0" w:space="0" w:color="auto"/>
                                <w:bottom w:val="none" w:sz="0" w:space="0" w:color="auto"/>
                                <w:right w:val="none" w:sz="0" w:space="0" w:color="auto"/>
                              </w:divBdr>
                            </w:div>
                            <w:div w:id="429396001">
                              <w:marLeft w:val="0"/>
                              <w:marRight w:val="0"/>
                              <w:marTop w:val="0"/>
                              <w:marBottom w:val="0"/>
                              <w:divBdr>
                                <w:top w:val="none" w:sz="0" w:space="0" w:color="auto"/>
                                <w:left w:val="none" w:sz="0" w:space="0" w:color="auto"/>
                                <w:bottom w:val="none" w:sz="0" w:space="0" w:color="auto"/>
                                <w:right w:val="none" w:sz="0" w:space="0" w:color="auto"/>
                              </w:divBdr>
                            </w:div>
                            <w:div w:id="1016079659">
                              <w:marLeft w:val="0"/>
                              <w:marRight w:val="0"/>
                              <w:marTop w:val="0"/>
                              <w:marBottom w:val="0"/>
                              <w:divBdr>
                                <w:top w:val="none" w:sz="0" w:space="0" w:color="auto"/>
                                <w:left w:val="none" w:sz="0" w:space="0" w:color="auto"/>
                                <w:bottom w:val="none" w:sz="0" w:space="0" w:color="auto"/>
                                <w:right w:val="none" w:sz="0" w:space="0" w:color="auto"/>
                              </w:divBdr>
                            </w:div>
                            <w:div w:id="1807241896">
                              <w:marLeft w:val="0"/>
                              <w:marRight w:val="0"/>
                              <w:marTop w:val="0"/>
                              <w:marBottom w:val="0"/>
                              <w:divBdr>
                                <w:top w:val="none" w:sz="0" w:space="0" w:color="auto"/>
                                <w:left w:val="none" w:sz="0" w:space="0" w:color="auto"/>
                                <w:bottom w:val="none" w:sz="0" w:space="0" w:color="auto"/>
                                <w:right w:val="none" w:sz="0" w:space="0" w:color="auto"/>
                              </w:divBdr>
                            </w:div>
                            <w:div w:id="157767492">
                              <w:marLeft w:val="0"/>
                              <w:marRight w:val="0"/>
                              <w:marTop w:val="0"/>
                              <w:marBottom w:val="0"/>
                              <w:divBdr>
                                <w:top w:val="none" w:sz="0" w:space="0" w:color="auto"/>
                                <w:left w:val="none" w:sz="0" w:space="0" w:color="auto"/>
                                <w:bottom w:val="none" w:sz="0" w:space="0" w:color="auto"/>
                                <w:right w:val="none" w:sz="0" w:space="0" w:color="auto"/>
                              </w:divBdr>
                            </w:div>
                            <w:div w:id="9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546395">
          <w:marLeft w:val="0"/>
          <w:marRight w:val="0"/>
          <w:marTop w:val="0"/>
          <w:marBottom w:val="180"/>
          <w:divBdr>
            <w:top w:val="none" w:sz="0" w:space="0" w:color="auto"/>
            <w:left w:val="none" w:sz="0" w:space="0" w:color="auto"/>
            <w:bottom w:val="none" w:sz="0" w:space="0" w:color="auto"/>
            <w:right w:val="none" w:sz="0" w:space="0" w:color="auto"/>
          </w:divBdr>
          <w:divsChild>
            <w:div w:id="397366526">
              <w:marLeft w:val="0"/>
              <w:marRight w:val="0"/>
              <w:marTop w:val="0"/>
              <w:marBottom w:val="0"/>
              <w:divBdr>
                <w:top w:val="none" w:sz="0" w:space="0" w:color="auto"/>
                <w:left w:val="none" w:sz="0" w:space="0" w:color="auto"/>
                <w:bottom w:val="none" w:sz="0" w:space="0" w:color="auto"/>
                <w:right w:val="none" w:sz="0" w:space="0" w:color="auto"/>
              </w:divBdr>
              <w:divsChild>
                <w:div w:id="1311133008">
                  <w:marLeft w:val="0"/>
                  <w:marRight w:val="0"/>
                  <w:marTop w:val="0"/>
                  <w:marBottom w:val="0"/>
                  <w:divBdr>
                    <w:top w:val="none" w:sz="0" w:space="0" w:color="auto"/>
                    <w:left w:val="none" w:sz="0" w:space="0" w:color="auto"/>
                    <w:bottom w:val="none" w:sz="0" w:space="0" w:color="auto"/>
                    <w:right w:val="none" w:sz="0" w:space="0" w:color="auto"/>
                  </w:divBdr>
                  <w:divsChild>
                    <w:div w:id="491481801">
                      <w:marLeft w:val="0"/>
                      <w:marRight w:val="0"/>
                      <w:marTop w:val="0"/>
                      <w:marBottom w:val="0"/>
                      <w:divBdr>
                        <w:top w:val="none" w:sz="0" w:space="0" w:color="auto"/>
                        <w:left w:val="none" w:sz="0" w:space="0" w:color="auto"/>
                        <w:bottom w:val="none" w:sz="0" w:space="0" w:color="auto"/>
                        <w:right w:val="none" w:sz="0" w:space="0" w:color="auto"/>
                      </w:divBdr>
                      <w:divsChild>
                        <w:div w:id="367491527">
                          <w:marLeft w:val="0"/>
                          <w:marRight w:val="0"/>
                          <w:marTop w:val="0"/>
                          <w:marBottom w:val="0"/>
                          <w:divBdr>
                            <w:top w:val="none" w:sz="0" w:space="0" w:color="auto"/>
                            <w:left w:val="none" w:sz="0" w:space="0" w:color="auto"/>
                            <w:bottom w:val="none" w:sz="0" w:space="0" w:color="auto"/>
                            <w:right w:val="none" w:sz="0" w:space="0" w:color="auto"/>
                          </w:divBdr>
                          <w:divsChild>
                            <w:div w:id="1132862219">
                              <w:marLeft w:val="0"/>
                              <w:marRight w:val="0"/>
                              <w:marTop w:val="0"/>
                              <w:marBottom w:val="0"/>
                              <w:divBdr>
                                <w:top w:val="none" w:sz="0" w:space="0" w:color="auto"/>
                                <w:left w:val="none" w:sz="0" w:space="0" w:color="auto"/>
                                <w:bottom w:val="none" w:sz="0" w:space="0" w:color="auto"/>
                                <w:right w:val="none" w:sz="0" w:space="0" w:color="auto"/>
                              </w:divBdr>
                            </w:div>
                            <w:div w:id="231889960">
                              <w:marLeft w:val="0"/>
                              <w:marRight w:val="0"/>
                              <w:marTop w:val="0"/>
                              <w:marBottom w:val="0"/>
                              <w:divBdr>
                                <w:top w:val="none" w:sz="0" w:space="0" w:color="auto"/>
                                <w:left w:val="none" w:sz="0" w:space="0" w:color="auto"/>
                                <w:bottom w:val="none" w:sz="0" w:space="0" w:color="auto"/>
                                <w:right w:val="none" w:sz="0" w:space="0" w:color="auto"/>
                              </w:divBdr>
                            </w:div>
                            <w:div w:id="556086394">
                              <w:marLeft w:val="0"/>
                              <w:marRight w:val="0"/>
                              <w:marTop w:val="0"/>
                              <w:marBottom w:val="0"/>
                              <w:divBdr>
                                <w:top w:val="none" w:sz="0" w:space="0" w:color="auto"/>
                                <w:left w:val="none" w:sz="0" w:space="0" w:color="auto"/>
                                <w:bottom w:val="none" w:sz="0" w:space="0" w:color="auto"/>
                                <w:right w:val="none" w:sz="0" w:space="0" w:color="auto"/>
                              </w:divBdr>
                            </w:div>
                            <w:div w:id="1181747079">
                              <w:marLeft w:val="0"/>
                              <w:marRight w:val="0"/>
                              <w:marTop w:val="0"/>
                              <w:marBottom w:val="0"/>
                              <w:divBdr>
                                <w:top w:val="none" w:sz="0" w:space="0" w:color="auto"/>
                                <w:left w:val="none" w:sz="0" w:space="0" w:color="auto"/>
                                <w:bottom w:val="none" w:sz="0" w:space="0" w:color="auto"/>
                                <w:right w:val="none" w:sz="0" w:space="0" w:color="auto"/>
                              </w:divBdr>
                            </w:div>
                            <w:div w:id="1117797225">
                              <w:marLeft w:val="0"/>
                              <w:marRight w:val="0"/>
                              <w:marTop w:val="0"/>
                              <w:marBottom w:val="0"/>
                              <w:divBdr>
                                <w:top w:val="none" w:sz="0" w:space="0" w:color="auto"/>
                                <w:left w:val="none" w:sz="0" w:space="0" w:color="auto"/>
                                <w:bottom w:val="none" w:sz="0" w:space="0" w:color="auto"/>
                                <w:right w:val="none" w:sz="0" w:space="0" w:color="auto"/>
                              </w:divBdr>
                            </w:div>
                            <w:div w:id="943537012">
                              <w:marLeft w:val="0"/>
                              <w:marRight w:val="0"/>
                              <w:marTop w:val="0"/>
                              <w:marBottom w:val="0"/>
                              <w:divBdr>
                                <w:top w:val="none" w:sz="0" w:space="0" w:color="auto"/>
                                <w:left w:val="none" w:sz="0" w:space="0" w:color="auto"/>
                                <w:bottom w:val="none" w:sz="0" w:space="0" w:color="auto"/>
                                <w:right w:val="none" w:sz="0" w:space="0" w:color="auto"/>
                              </w:divBdr>
                            </w:div>
                            <w:div w:id="1791630490">
                              <w:marLeft w:val="0"/>
                              <w:marRight w:val="0"/>
                              <w:marTop w:val="0"/>
                              <w:marBottom w:val="0"/>
                              <w:divBdr>
                                <w:top w:val="none" w:sz="0" w:space="0" w:color="auto"/>
                                <w:left w:val="none" w:sz="0" w:space="0" w:color="auto"/>
                                <w:bottom w:val="none" w:sz="0" w:space="0" w:color="auto"/>
                                <w:right w:val="none" w:sz="0" w:space="0" w:color="auto"/>
                              </w:divBdr>
                            </w:div>
                            <w:div w:id="1126434726">
                              <w:marLeft w:val="0"/>
                              <w:marRight w:val="0"/>
                              <w:marTop w:val="0"/>
                              <w:marBottom w:val="0"/>
                              <w:divBdr>
                                <w:top w:val="none" w:sz="0" w:space="0" w:color="auto"/>
                                <w:left w:val="none" w:sz="0" w:space="0" w:color="auto"/>
                                <w:bottom w:val="none" w:sz="0" w:space="0" w:color="auto"/>
                                <w:right w:val="none" w:sz="0" w:space="0" w:color="auto"/>
                              </w:divBdr>
                            </w:div>
                            <w:div w:id="1985894119">
                              <w:marLeft w:val="0"/>
                              <w:marRight w:val="0"/>
                              <w:marTop w:val="0"/>
                              <w:marBottom w:val="0"/>
                              <w:divBdr>
                                <w:top w:val="none" w:sz="0" w:space="0" w:color="auto"/>
                                <w:left w:val="none" w:sz="0" w:space="0" w:color="auto"/>
                                <w:bottom w:val="none" w:sz="0" w:space="0" w:color="auto"/>
                                <w:right w:val="none" w:sz="0" w:space="0" w:color="auto"/>
                              </w:divBdr>
                            </w:div>
                            <w:div w:id="2083217647">
                              <w:marLeft w:val="0"/>
                              <w:marRight w:val="0"/>
                              <w:marTop w:val="0"/>
                              <w:marBottom w:val="0"/>
                              <w:divBdr>
                                <w:top w:val="none" w:sz="0" w:space="0" w:color="auto"/>
                                <w:left w:val="none" w:sz="0" w:space="0" w:color="auto"/>
                                <w:bottom w:val="none" w:sz="0" w:space="0" w:color="auto"/>
                                <w:right w:val="none" w:sz="0" w:space="0" w:color="auto"/>
                              </w:divBdr>
                            </w:div>
                            <w:div w:id="1312828549">
                              <w:marLeft w:val="0"/>
                              <w:marRight w:val="0"/>
                              <w:marTop w:val="0"/>
                              <w:marBottom w:val="0"/>
                              <w:divBdr>
                                <w:top w:val="none" w:sz="0" w:space="0" w:color="auto"/>
                                <w:left w:val="none" w:sz="0" w:space="0" w:color="auto"/>
                                <w:bottom w:val="none" w:sz="0" w:space="0" w:color="auto"/>
                                <w:right w:val="none" w:sz="0" w:space="0" w:color="auto"/>
                              </w:divBdr>
                            </w:div>
                            <w:div w:id="140386275">
                              <w:marLeft w:val="0"/>
                              <w:marRight w:val="0"/>
                              <w:marTop w:val="0"/>
                              <w:marBottom w:val="0"/>
                              <w:divBdr>
                                <w:top w:val="none" w:sz="0" w:space="0" w:color="auto"/>
                                <w:left w:val="none" w:sz="0" w:space="0" w:color="auto"/>
                                <w:bottom w:val="none" w:sz="0" w:space="0" w:color="auto"/>
                                <w:right w:val="none" w:sz="0" w:space="0" w:color="auto"/>
                              </w:divBdr>
                            </w:div>
                            <w:div w:id="1651210968">
                              <w:marLeft w:val="0"/>
                              <w:marRight w:val="0"/>
                              <w:marTop w:val="0"/>
                              <w:marBottom w:val="0"/>
                              <w:divBdr>
                                <w:top w:val="none" w:sz="0" w:space="0" w:color="auto"/>
                                <w:left w:val="none" w:sz="0" w:space="0" w:color="auto"/>
                                <w:bottom w:val="none" w:sz="0" w:space="0" w:color="auto"/>
                                <w:right w:val="none" w:sz="0" w:space="0" w:color="auto"/>
                              </w:divBdr>
                            </w:div>
                            <w:div w:id="1280995393">
                              <w:marLeft w:val="0"/>
                              <w:marRight w:val="0"/>
                              <w:marTop w:val="0"/>
                              <w:marBottom w:val="0"/>
                              <w:divBdr>
                                <w:top w:val="none" w:sz="0" w:space="0" w:color="auto"/>
                                <w:left w:val="none" w:sz="0" w:space="0" w:color="auto"/>
                                <w:bottom w:val="none" w:sz="0" w:space="0" w:color="auto"/>
                                <w:right w:val="none" w:sz="0" w:space="0" w:color="auto"/>
                              </w:divBdr>
                            </w:div>
                            <w:div w:id="147863003">
                              <w:marLeft w:val="0"/>
                              <w:marRight w:val="0"/>
                              <w:marTop w:val="0"/>
                              <w:marBottom w:val="0"/>
                              <w:divBdr>
                                <w:top w:val="none" w:sz="0" w:space="0" w:color="auto"/>
                                <w:left w:val="none" w:sz="0" w:space="0" w:color="auto"/>
                                <w:bottom w:val="none" w:sz="0" w:space="0" w:color="auto"/>
                                <w:right w:val="none" w:sz="0" w:space="0" w:color="auto"/>
                              </w:divBdr>
                            </w:div>
                            <w:div w:id="491214172">
                              <w:marLeft w:val="0"/>
                              <w:marRight w:val="0"/>
                              <w:marTop w:val="0"/>
                              <w:marBottom w:val="0"/>
                              <w:divBdr>
                                <w:top w:val="none" w:sz="0" w:space="0" w:color="auto"/>
                                <w:left w:val="none" w:sz="0" w:space="0" w:color="auto"/>
                                <w:bottom w:val="none" w:sz="0" w:space="0" w:color="auto"/>
                                <w:right w:val="none" w:sz="0" w:space="0" w:color="auto"/>
                              </w:divBdr>
                            </w:div>
                            <w:div w:id="1175924934">
                              <w:marLeft w:val="0"/>
                              <w:marRight w:val="0"/>
                              <w:marTop w:val="0"/>
                              <w:marBottom w:val="0"/>
                              <w:divBdr>
                                <w:top w:val="none" w:sz="0" w:space="0" w:color="auto"/>
                                <w:left w:val="none" w:sz="0" w:space="0" w:color="auto"/>
                                <w:bottom w:val="none" w:sz="0" w:space="0" w:color="auto"/>
                                <w:right w:val="none" w:sz="0" w:space="0" w:color="auto"/>
                              </w:divBdr>
                            </w:div>
                            <w:div w:id="844901405">
                              <w:marLeft w:val="0"/>
                              <w:marRight w:val="0"/>
                              <w:marTop w:val="0"/>
                              <w:marBottom w:val="0"/>
                              <w:divBdr>
                                <w:top w:val="none" w:sz="0" w:space="0" w:color="auto"/>
                                <w:left w:val="none" w:sz="0" w:space="0" w:color="auto"/>
                                <w:bottom w:val="none" w:sz="0" w:space="0" w:color="auto"/>
                                <w:right w:val="none" w:sz="0" w:space="0" w:color="auto"/>
                              </w:divBdr>
                            </w:div>
                            <w:div w:id="2037270563">
                              <w:marLeft w:val="0"/>
                              <w:marRight w:val="0"/>
                              <w:marTop w:val="0"/>
                              <w:marBottom w:val="0"/>
                              <w:divBdr>
                                <w:top w:val="none" w:sz="0" w:space="0" w:color="auto"/>
                                <w:left w:val="none" w:sz="0" w:space="0" w:color="auto"/>
                                <w:bottom w:val="none" w:sz="0" w:space="0" w:color="auto"/>
                                <w:right w:val="none" w:sz="0" w:space="0" w:color="auto"/>
                              </w:divBdr>
                            </w:div>
                            <w:div w:id="206336619">
                              <w:marLeft w:val="0"/>
                              <w:marRight w:val="0"/>
                              <w:marTop w:val="0"/>
                              <w:marBottom w:val="0"/>
                              <w:divBdr>
                                <w:top w:val="none" w:sz="0" w:space="0" w:color="auto"/>
                                <w:left w:val="none" w:sz="0" w:space="0" w:color="auto"/>
                                <w:bottom w:val="none" w:sz="0" w:space="0" w:color="auto"/>
                                <w:right w:val="none" w:sz="0" w:space="0" w:color="auto"/>
                              </w:divBdr>
                            </w:div>
                            <w:div w:id="723023393">
                              <w:marLeft w:val="0"/>
                              <w:marRight w:val="0"/>
                              <w:marTop w:val="0"/>
                              <w:marBottom w:val="0"/>
                              <w:divBdr>
                                <w:top w:val="none" w:sz="0" w:space="0" w:color="auto"/>
                                <w:left w:val="none" w:sz="0" w:space="0" w:color="auto"/>
                                <w:bottom w:val="none" w:sz="0" w:space="0" w:color="auto"/>
                                <w:right w:val="none" w:sz="0" w:space="0" w:color="auto"/>
                              </w:divBdr>
                            </w:div>
                            <w:div w:id="2142769915">
                              <w:marLeft w:val="0"/>
                              <w:marRight w:val="0"/>
                              <w:marTop w:val="0"/>
                              <w:marBottom w:val="0"/>
                              <w:divBdr>
                                <w:top w:val="none" w:sz="0" w:space="0" w:color="auto"/>
                                <w:left w:val="none" w:sz="0" w:space="0" w:color="auto"/>
                                <w:bottom w:val="none" w:sz="0" w:space="0" w:color="auto"/>
                                <w:right w:val="none" w:sz="0" w:space="0" w:color="auto"/>
                              </w:divBdr>
                            </w:div>
                            <w:div w:id="850870718">
                              <w:marLeft w:val="0"/>
                              <w:marRight w:val="0"/>
                              <w:marTop w:val="0"/>
                              <w:marBottom w:val="0"/>
                              <w:divBdr>
                                <w:top w:val="none" w:sz="0" w:space="0" w:color="auto"/>
                                <w:left w:val="none" w:sz="0" w:space="0" w:color="auto"/>
                                <w:bottom w:val="none" w:sz="0" w:space="0" w:color="auto"/>
                                <w:right w:val="none" w:sz="0" w:space="0" w:color="auto"/>
                              </w:divBdr>
                            </w:div>
                            <w:div w:id="992488255">
                              <w:marLeft w:val="0"/>
                              <w:marRight w:val="0"/>
                              <w:marTop w:val="0"/>
                              <w:marBottom w:val="0"/>
                              <w:divBdr>
                                <w:top w:val="none" w:sz="0" w:space="0" w:color="auto"/>
                                <w:left w:val="none" w:sz="0" w:space="0" w:color="auto"/>
                                <w:bottom w:val="none" w:sz="0" w:space="0" w:color="auto"/>
                                <w:right w:val="none" w:sz="0" w:space="0" w:color="auto"/>
                              </w:divBdr>
                            </w:div>
                            <w:div w:id="726413422">
                              <w:marLeft w:val="0"/>
                              <w:marRight w:val="0"/>
                              <w:marTop w:val="0"/>
                              <w:marBottom w:val="0"/>
                              <w:divBdr>
                                <w:top w:val="none" w:sz="0" w:space="0" w:color="auto"/>
                                <w:left w:val="none" w:sz="0" w:space="0" w:color="auto"/>
                                <w:bottom w:val="none" w:sz="0" w:space="0" w:color="auto"/>
                                <w:right w:val="none" w:sz="0" w:space="0" w:color="auto"/>
                              </w:divBdr>
                            </w:div>
                            <w:div w:id="1928417769">
                              <w:marLeft w:val="0"/>
                              <w:marRight w:val="0"/>
                              <w:marTop w:val="0"/>
                              <w:marBottom w:val="0"/>
                              <w:divBdr>
                                <w:top w:val="none" w:sz="0" w:space="0" w:color="auto"/>
                                <w:left w:val="none" w:sz="0" w:space="0" w:color="auto"/>
                                <w:bottom w:val="none" w:sz="0" w:space="0" w:color="auto"/>
                                <w:right w:val="none" w:sz="0" w:space="0" w:color="auto"/>
                              </w:divBdr>
                            </w:div>
                            <w:div w:id="1858807885">
                              <w:marLeft w:val="0"/>
                              <w:marRight w:val="0"/>
                              <w:marTop w:val="0"/>
                              <w:marBottom w:val="0"/>
                              <w:divBdr>
                                <w:top w:val="none" w:sz="0" w:space="0" w:color="auto"/>
                                <w:left w:val="none" w:sz="0" w:space="0" w:color="auto"/>
                                <w:bottom w:val="none" w:sz="0" w:space="0" w:color="auto"/>
                                <w:right w:val="none" w:sz="0" w:space="0" w:color="auto"/>
                              </w:divBdr>
                            </w:div>
                            <w:div w:id="707028707">
                              <w:marLeft w:val="0"/>
                              <w:marRight w:val="0"/>
                              <w:marTop w:val="0"/>
                              <w:marBottom w:val="0"/>
                              <w:divBdr>
                                <w:top w:val="none" w:sz="0" w:space="0" w:color="auto"/>
                                <w:left w:val="none" w:sz="0" w:space="0" w:color="auto"/>
                                <w:bottom w:val="none" w:sz="0" w:space="0" w:color="auto"/>
                                <w:right w:val="none" w:sz="0" w:space="0" w:color="auto"/>
                              </w:divBdr>
                            </w:div>
                            <w:div w:id="920407010">
                              <w:marLeft w:val="0"/>
                              <w:marRight w:val="0"/>
                              <w:marTop w:val="0"/>
                              <w:marBottom w:val="0"/>
                              <w:divBdr>
                                <w:top w:val="none" w:sz="0" w:space="0" w:color="auto"/>
                                <w:left w:val="none" w:sz="0" w:space="0" w:color="auto"/>
                                <w:bottom w:val="none" w:sz="0" w:space="0" w:color="auto"/>
                                <w:right w:val="none" w:sz="0" w:space="0" w:color="auto"/>
                              </w:divBdr>
                            </w:div>
                            <w:div w:id="987977530">
                              <w:marLeft w:val="0"/>
                              <w:marRight w:val="0"/>
                              <w:marTop w:val="0"/>
                              <w:marBottom w:val="0"/>
                              <w:divBdr>
                                <w:top w:val="none" w:sz="0" w:space="0" w:color="auto"/>
                                <w:left w:val="none" w:sz="0" w:space="0" w:color="auto"/>
                                <w:bottom w:val="none" w:sz="0" w:space="0" w:color="auto"/>
                                <w:right w:val="none" w:sz="0" w:space="0" w:color="auto"/>
                              </w:divBdr>
                            </w:div>
                            <w:div w:id="1549563243">
                              <w:marLeft w:val="0"/>
                              <w:marRight w:val="0"/>
                              <w:marTop w:val="0"/>
                              <w:marBottom w:val="0"/>
                              <w:divBdr>
                                <w:top w:val="none" w:sz="0" w:space="0" w:color="auto"/>
                                <w:left w:val="none" w:sz="0" w:space="0" w:color="auto"/>
                                <w:bottom w:val="none" w:sz="0" w:space="0" w:color="auto"/>
                                <w:right w:val="none" w:sz="0" w:space="0" w:color="auto"/>
                              </w:divBdr>
                            </w:div>
                            <w:div w:id="1145662020">
                              <w:marLeft w:val="0"/>
                              <w:marRight w:val="0"/>
                              <w:marTop w:val="0"/>
                              <w:marBottom w:val="0"/>
                              <w:divBdr>
                                <w:top w:val="none" w:sz="0" w:space="0" w:color="auto"/>
                                <w:left w:val="none" w:sz="0" w:space="0" w:color="auto"/>
                                <w:bottom w:val="none" w:sz="0" w:space="0" w:color="auto"/>
                                <w:right w:val="none" w:sz="0" w:space="0" w:color="auto"/>
                              </w:divBdr>
                            </w:div>
                            <w:div w:id="1417630842">
                              <w:marLeft w:val="0"/>
                              <w:marRight w:val="0"/>
                              <w:marTop w:val="0"/>
                              <w:marBottom w:val="0"/>
                              <w:divBdr>
                                <w:top w:val="none" w:sz="0" w:space="0" w:color="auto"/>
                                <w:left w:val="none" w:sz="0" w:space="0" w:color="auto"/>
                                <w:bottom w:val="none" w:sz="0" w:space="0" w:color="auto"/>
                                <w:right w:val="none" w:sz="0" w:space="0" w:color="auto"/>
                              </w:divBdr>
                            </w:div>
                            <w:div w:id="18194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04809">
      <w:bodyDiv w:val="1"/>
      <w:marLeft w:val="0"/>
      <w:marRight w:val="0"/>
      <w:marTop w:val="0"/>
      <w:marBottom w:val="0"/>
      <w:divBdr>
        <w:top w:val="none" w:sz="0" w:space="0" w:color="auto"/>
        <w:left w:val="none" w:sz="0" w:space="0" w:color="auto"/>
        <w:bottom w:val="none" w:sz="0" w:space="0" w:color="auto"/>
        <w:right w:val="none" w:sz="0" w:space="0" w:color="auto"/>
      </w:divBdr>
    </w:div>
    <w:div w:id="301203966">
      <w:bodyDiv w:val="1"/>
      <w:marLeft w:val="0"/>
      <w:marRight w:val="0"/>
      <w:marTop w:val="0"/>
      <w:marBottom w:val="0"/>
      <w:divBdr>
        <w:top w:val="none" w:sz="0" w:space="0" w:color="auto"/>
        <w:left w:val="none" w:sz="0" w:space="0" w:color="auto"/>
        <w:bottom w:val="none" w:sz="0" w:space="0" w:color="auto"/>
        <w:right w:val="none" w:sz="0" w:space="0" w:color="auto"/>
      </w:divBdr>
      <w:divsChild>
        <w:div w:id="1766875758">
          <w:marLeft w:val="0"/>
          <w:marRight w:val="0"/>
          <w:marTop w:val="0"/>
          <w:marBottom w:val="180"/>
          <w:divBdr>
            <w:top w:val="none" w:sz="0" w:space="0" w:color="auto"/>
            <w:left w:val="none" w:sz="0" w:space="0" w:color="auto"/>
            <w:bottom w:val="none" w:sz="0" w:space="0" w:color="auto"/>
            <w:right w:val="none" w:sz="0" w:space="0" w:color="auto"/>
          </w:divBdr>
          <w:divsChild>
            <w:div w:id="105002774">
              <w:marLeft w:val="0"/>
              <w:marRight w:val="0"/>
              <w:marTop w:val="0"/>
              <w:marBottom w:val="0"/>
              <w:divBdr>
                <w:top w:val="none" w:sz="0" w:space="0" w:color="auto"/>
                <w:left w:val="none" w:sz="0" w:space="0" w:color="auto"/>
                <w:bottom w:val="none" w:sz="0" w:space="0" w:color="auto"/>
                <w:right w:val="none" w:sz="0" w:space="0" w:color="auto"/>
              </w:divBdr>
              <w:divsChild>
                <w:div w:id="2123651555">
                  <w:marLeft w:val="0"/>
                  <w:marRight w:val="0"/>
                  <w:marTop w:val="0"/>
                  <w:marBottom w:val="0"/>
                  <w:divBdr>
                    <w:top w:val="none" w:sz="0" w:space="0" w:color="auto"/>
                    <w:left w:val="none" w:sz="0" w:space="0" w:color="auto"/>
                    <w:bottom w:val="none" w:sz="0" w:space="0" w:color="auto"/>
                    <w:right w:val="none" w:sz="0" w:space="0" w:color="auto"/>
                  </w:divBdr>
                  <w:divsChild>
                    <w:div w:id="1910462260">
                      <w:marLeft w:val="0"/>
                      <w:marRight w:val="0"/>
                      <w:marTop w:val="0"/>
                      <w:marBottom w:val="0"/>
                      <w:divBdr>
                        <w:top w:val="none" w:sz="0" w:space="0" w:color="auto"/>
                        <w:left w:val="none" w:sz="0" w:space="0" w:color="auto"/>
                        <w:bottom w:val="none" w:sz="0" w:space="0" w:color="auto"/>
                        <w:right w:val="none" w:sz="0" w:space="0" w:color="auto"/>
                      </w:divBdr>
                      <w:divsChild>
                        <w:div w:id="1260068168">
                          <w:marLeft w:val="0"/>
                          <w:marRight w:val="0"/>
                          <w:marTop w:val="0"/>
                          <w:marBottom w:val="0"/>
                          <w:divBdr>
                            <w:top w:val="none" w:sz="0" w:space="0" w:color="auto"/>
                            <w:left w:val="none" w:sz="0" w:space="0" w:color="auto"/>
                            <w:bottom w:val="none" w:sz="0" w:space="0" w:color="auto"/>
                            <w:right w:val="none" w:sz="0" w:space="0" w:color="auto"/>
                          </w:divBdr>
                          <w:divsChild>
                            <w:div w:id="218446430">
                              <w:marLeft w:val="0"/>
                              <w:marRight w:val="0"/>
                              <w:marTop w:val="0"/>
                              <w:marBottom w:val="0"/>
                              <w:divBdr>
                                <w:top w:val="none" w:sz="0" w:space="0" w:color="auto"/>
                                <w:left w:val="none" w:sz="0" w:space="0" w:color="auto"/>
                                <w:bottom w:val="none" w:sz="0" w:space="0" w:color="auto"/>
                                <w:right w:val="none" w:sz="0" w:space="0" w:color="auto"/>
                              </w:divBdr>
                            </w:div>
                            <w:div w:id="1347293103">
                              <w:marLeft w:val="0"/>
                              <w:marRight w:val="0"/>
                              <w:marTop w:val="0"/>
                              <w:marBottom w:val="0"/>
                              <w:divBdr>
                                <w:top w:val="none" w:sz="0" w:space="0" w:color="auto"/>
                                <w:left w:val="none" w:sz="0" w:space="0" w:color="auto"/>
                                <w:bottom w:val="none" w:sz="0" w:space="0" w:color="auto"/>
                                <w:right w:val="none" w:sz="0" w:space="0" w:color="auto"/>
                              </w:divBdr>
                            </w:div>
                            <w:div w:id="1150630690">
                              <w:marLeft w:val="0"/>
                              <w:marRight w:val="0"/>
                              <w:marTop w:val="0"/>
                              <w:marBottom w:val="0"/>
                              <w:divBdr>
                                <w:top w:val="none" w:sz="0" w:space="0" w:color="auto"/>
                                <w:left w:val="none" w:sz="0" w:space="0" w:color="auto"/>
                                <w:bottom w:val="none" w:sz="0" w:space="0" w:color="auto"/>
                                <w:right w:val="none" w:sz="0" w:space="0" w:color="auto"/>
                              </w:divBdr>
                            </w:div>
                            <w:div w:id="712654869">
                              <w:marLeft w:val="0"/>
                              <w:marRight w:val="0"/>
                              <w:marTop w:val="0"/>
                              <w:marBottom w:val="0"/>
                              <w:divBdr>
                                <w:top w:val="none" w:sz="0" w:space="0" w:color="auto"/>
                                <w:left w:val="none" w:sz="0" w:space="0" w:color="auto"/>
                                <w:bottom w:val="none" w:sz="0" w:space="0" w:color="auto"/>
                                <w:right w:val="none" w:sz="0" w:space="0" w:color="auto"/>
                              </w:divBdr>
                            </w:div>
                            <w:div w:id="1936018401">
                              <w:marLeft w:val="0"/>
                              <w:marRight w:val="0"/>
                              <w:marTop w:val="0"/>
                              <w:marBottom w:val="0"/>
                              <w:divBdr>
                                <w:top w:val="none" w:sz="0" w:space="0" w:color="auto"/>
                                <w:left w:val="none" w:sz="0" w:space="0" w:color="auto"/>
                                <w:bottom w:val="none" w:sz="0" w:space="0" w:color="auto"/>
                                <w:right w:val="none" w:sz="0" w:space="0" w:color="auto"/>
                              </w:divBdr>
                            </w:div>
                            <w:div w:id="393284550">
                              <w:marLeft w:val="0"/>
                              <w:marRight w:val="0"/>
                              <w:marTop w:val="0"/>
                              <w:marBottom w:val="0"/>
                              <w:divBdr>
                                <w:top w:val="none" w:sz="0" w:space="0" w:color="auto"/>
                                <w:left w:val="none" w:sz="0" w:space="0" w:color="auto"/>
                                <w:bottom w:val="none" w:sz="0" w:space="0" w:color="auto"/>
                                <w:right w:val="none" w:sz="0" w:space="0" w:color="auto"/>
                              </w:divBdr>
                            </w:div>
                            <w:div w:id="921643262">
                              <w:marLeft w:val="0"/>
                              <w:marRight w:val="0"/>
                              <w:marTop w:val="0"/>
                              <w:marBottom w:val="0"/>
                              <w:divBdr>
                                <w:top w:val="none" w:sz="0" w:space="0" w:color="auto"/>
                                <w:left w:val="none" w:sz="0" w:space="0" w:color="auto"/>
                                <w:bottom w:val="none" w:sz="0" w:space="0" w:color="auto"/>
                                <w:right w:val="none" w:sz="0" w:space="0" w:color="auto"/>
                              </w:divBdr>
                            </w:div>
                            <w:div w:id="698160712">
                              <w:marLeft w:val="0"/>
                              <w:marRight w:val="0"/>
                              <w:marTop w:val="0"/>
                              <w:marBottom w:val="0"/>
                              <w:divBdr>
                                <w:top w:val="none" w:sz="0" w:space="0" w:color="auto"/>
                                <w:left w:val="none" w:sz="0" w:space="0" w:color="auto"/>
                                <w:bottom w:val="none" w:sz="0" w:space="0" w:color="auto"/>
                                <w:right w:val="none" w:sz="0" w:space="0" w:color="auto"/>
                              </w:divBdr>
                            </w:div>
                            <w:div w:id="1344934409">
                              <w:marLeft w:val="0"/>
                              <w:marRight w:val="0"/>
                              <w:marTop w:val="0"/>
                              <w:marBottom w:val="0"/>
                              <w:divBdr>
                                <w:top w:val="none" w:sz="0" w:space="0" w:color="auto"/>
                                <w:left w:val="none" w:sz="0" w:space="0" w:color="auto"/>
                                <w:bottom w:val="none" w:sz="0" w:space="0" w:color="auto"/>
                                <w:right w:val="none" w:sz="0" w:space="0" w:color="auto"/>
                              </w:divBdr>
                            </w:div>
                            <w:div w:id="31421654">
                              <w:marLeft w:val="0"/>
                              <w:marRight w:val="0"/>
                              <w:marTop w:val="0"/>
                              <w:marBottom w:val="0"/>
                              <w:divBdr>
                                <w:top w:val="none" w:sz="0" w:space="0" w:color="auto"/>
                                <w:left w:val="none" w:sz="0" w:space="0" w:color="auto"/>
                                <w:bottom w:val="none" w:sz="0" w:space="0" w:color="auto"/>
                                <w:right w:val="none" w:sz="0" w:space="0" w:color="auto"/>
                              </w:divBdr>
                            </w:div>
                            <w:div w:id="1441336383">
                              <w:marLeft w:val="0"/>
                              <w:marRight w:val="0"/>
                              <w:marTop w:val="0"/>
                              <w:marBottom w:val="0"/>
                              <w:divBdr>
                                <w:top w:val="none" w:sz="0" w:space="0" w:color="auto"/>
                                <w:left w:val="none" w:sz="0" w:space="0" w:color="auto"/>
                                <w:bottom w:val="none" w:sz="0" w:space="0" w:color="auto"/>
                                <w:right w:val="none" w:sz="0" w:space="0" w:color="auto"/>
                              </w:divBdr>
                            </w:div>
                            <w:div w:id="1717655128">
                              <w:marLeft w:val="0"/>
                              <w:marRight w:val="0"/>
                              <w:marTop w:val="0"/>
                              <w:marBottom w:val="0"/>
                              <w:divBdr>
                                <w:top w:val="none" w:sz="0" w:space="0" w:color="auto"/>
                                <w:left w:val="none" w:sz="0" w:space="0" w:color="auto"/>
                                <w:bottom w:val="none" w:sz="0" w:space="0" w:color="auto"/>
                                <w:right w:val="none" w:sz="0" w:space="0" w:color="auto"/>
                              </w:divBdr>
                            </w:div>
                            <w:div w:id="497426700">
                              <w:marLeft w:val="0"/>
                              <w:marRight w:val="0"/>
                              <w:marTop w:val="0"/>
                              <w:marBottom w:val="0"/>
                              <w:divBdr>
                                <w:top w:val="none" w:sz="0" w:space="0" w:color="auto"/>
                                <w:left w:val="none" w:sz="0" w:space="0" w:color="auto"/>
                                <w:bottom w:val="none" w:sz="0" w:space="0" w:color="auto"/>
                                <w:right w:val="none" w:sz="0" w:space="0" w:color="auto"/>
                              </w:divBdr>
                            </w:div>
                            <w:div w:id="1662537884">
                              <w:marLeft w:val="0"/>
                              <w:marRight w:val="0"/>
                              <w:marTop w:val="0"/>
                              <w:marBottom w:val="0"/>
                              <w:divBdr>
                                <w:top w:val="none" w:sz="0" w:space="0" w:color="auto"/>
                                <w:left w:val="none" w:sz="0" w:space="0" w:color="auto"/>
                                <w:bottom w:val="none" w:sz="0" w:space="0" w:color="auto"/>
                                <w:right w:val="none" w:sz="0" w:space="0" w:color="auto"/>
                              </w:divBdr>
                            </w:div>
                            <w:div w:id="161819847">
                              <w:marLeft w:val="0"/>
                              <w:marRight w:val="0"/>
                              <w:marTop w:val="0"/>
                              <w:marBottom w:val="0"/>
                              <w:divBdr>
                                <w:top w:val="none" w:sz="0" w:space="0" w:color="auto"/>
                                <w:left w:val="none" w:sz="0" w:space="0" w:color="auto"/>
                                <w:bottom w:val="none" w:sz="0" w:space="0" w:color="auto"/>
                                <w:right w:val="none" w:sz="0" w:space="0" w:color="auto"/>
                              </w:divBdr>
                            </w:div>
                            <w:div w:id="1845973253">
                              <w:marLeft w:val="0"/>
                              <w:marRight w:val="0"/>
                              <w:marTop w:val="0"/>
                              <w:marBottom w:val="0"/>
                              <w:divBdr>
                                <w:top w:val="none" w:sz="0" w:space="0" w:color="auto"/>
                                <w:left w:val="none" w:sz="0" w:space="0" w:color="auto"/>
                                <w:bottom w:val="none" w:sz="0" w:space="0" w:color="auto"/>
                                <w:right w:val="none" w:sz="0" w:space="0" w:color="auto"/>
                              </w:divBdr>
                            </w:div>
                            <w:div w:id="1016351293">
                              <w:marLeft w:val="0"/>
                              <w:marRight w:val="0"/>
                              <w:marTop w:val="0"/>
                              <w:marBottom w:val="0"/>
                              <w:divBdr>
                                <w:top w:val="none" w:sz="0" w:space="0" w:color="auto"/>
                                <w:left w:val="none" w:sz="0" w:space="0" w:color="auto"/>
                                <w:bottom w:val="none" w:sz="0" w:space="0" w:color="auto"/>
                                <w:right w:val="none" w:sz="0" w:space="0" w:color="auto"/>
                              </w:divBdr>
                            </w:div>
                            <w:div w:id="451553772">
                              <w:marLeft w:val="0"/>
                              <w:marRight w:val="0"/>
                              <w:marTop w:val="0"/>
                              <w:marBottom w:val="0"/>
                              <w:divBdr>
                                <w:top w:val="none" w:sz="0" w:space="0" w:color="auto"/>
                                <w:left w:val="none" w:sz="0" w:space="0" w:color="auto"/>
                                <w:bottom w:val="none" w:sz="0" w:space="0" w:color="auto"/>
                                <w:right w:val="none" w:sz="0" w:space="0" w:color="auto"/>
                              </w:divBdr>
                            </w:div>
                            <w:div w:id="1337613935">
                              <w:marLeft w:val="0"/>
                              <w:marRight w:val="0"/>
                              <w:marTop w:val="0"/>
                              <w:marBottom w:val="0"/>
                              <w:divBdr>
                                <w:top w:val="none" w:sz="0" w:space="0" w:color="auto"/>
                                <w:left w:val="none" w:sz="0" w:space="0" w:color="auto"/>
                                <w:bottom w:val="none" w:sz="0" w:space="0" w:color="auto"/>
                                <w:right w:val="none" w:sz="0" w:space="0" w:color="auto"/>
                              </w:divBdr>
                            </w:div>
                            <w:div w:id="1843398581">
                              <w:marLeft w:val="0"/>
                              <w:marRight w:val="0"/>
                              <w:marTop w:val="0"/>
                              <w:marBottom w:val="0"/>
                              <w:divBdr>
                                <w:top w:val="none" w:sz="0" w:space="0" w:color="auto"/>
                                <w:left w:val="none" w:sz="0" w:space="0" w:color="auto"/>
                                <w:bottom w:val="none" w:sz="0" w:space="0" w:color="auto"/>
                                <w:right w:val="none" w:sz="0" w:space="0" w:color="auto"/>
                              </w:divBdr>
                            </w:div>
                            <w:div w:id="1110205732">
                              <w:marLeft w:val="0"/>
                              <w:marRight w:val="0"/>
                              <w:marTop w:val="0"/>
                              <w:marBottom w:val="0"/>
                              <w:divBdr>
                                <w:top w:val="none" w:sz="0" w:space="0" w:color="auto"/>
                                <w:left w:val="none" w:sz="0" w:space="0" w:color="auto"/>
                                <w:bottom w:val="none" w:sz="0" w:space="0" w:color="auto"/>
                                <w:right w:val="none" w:sz="0" w:space="0" w:color="auto"/>
                              </w:divBdr>
                            </w:div>
                            <w:div w:id="1316029563">
                              <w:marLeft w:val="0"/>
                              <w:marRight w:val="0"/>
                              <w:marTop w:val="0"/>
                              <w:marBottom w:val="0"/>
                              <w:divBdr>
                                <w:top w:val="none" w:sz="0" w:space="0" w:color="auto"/>
                                <w:left w:val="none" w:sz="0" w:space="0" w:color="auto"/>
                                <w:bottom w:val="none" w:sz="0" w:space="0" w:color="auto"/>
                                <w:right w:val="none" w:sz="0" w:space="0" w:color="auto"/>
                              </w:divBdr>
                            </w:div>
                            <w:div w:id="1695809824">
                              <w:marLeft w:val="0"/>
                              <w:marRight w:val="0"/>
                              <w:marTop w:val="0"/>
                              <w:marBottom w:val="0"/>
                              <w:divBdr>
                                <w:top w:val="none" w:sz="0" w:space="0" w:color="auto"/>
                                <w:left w:val="none" w:sz="0" w:space="0" w:color="auto"/>
                                <w:bottom w:val="none" w:sz="0" w:space="0" w:color="auto"/>
                                <w:right w:val="none" w:sz="0" w:space="0" w:color="auto"/>
                              </w:divBdr>
                            </w:div>
                            <w:div w:id="925847477">
                              <w:marLeft w:val="0"/>
                              <w:marRight w:val="0"/>
                              <w:marTop w:val="0"/>
                              <w:marBottom w:val="0"/>
                              <w:divBdr>
                                <w:top w:val="none" w:sz="0" w:space="0" w:color="auto"/>
                                <w:left w:val="none" w:sz="0" w:space="0" w:color="auto"/>
                                <w:bottom w:val="none" w:sz="0" w:space="0" w:color="auto"/>
                                <w:right w:val="none" w:sz="0" w:space="0" w:color="auto"/>
                              </w:divBdr>
                            </w:div>
                            <w:div w:id="1842236902">
                              <w:marLeft w:val="0"/>
                              <w:marRight w:val="0"/>
                              <w:marTop w:val="0"/>
                              <w:marBottom w:val="0"/>
                              <w:divBdr>
                                <w:top w:val="none" w:sz="0" w:space="0" w:color="auto"/>
                                <w:left w:val="none" w:sz="0" w:space="0" w:color="auto"/>
                                <w:bottom w:val="none" w:sz="0" w:space="0" w:color="auto"/>
                                <w:right w:val="none" w:sz="0" w:space="0" w:color="auto"/>
                              </w:divBdr>
                            </w:div>
                            <w:div w:id="408892197">
                              <w:marLeft w:val="0"/>
                              <w:marRight w:val="0"/>
                              <w:marTop w:val="0"/>
                              <w:marBottom w:val="0"/>
                              <w:divBdr>
                                <w:top w:val="none" w:sz="0" w:space="0" w:color="auto"/>
                                <w:left w:val="none" w:sz="0" w:space="0" w:color="auto"/>
                                <w:bottom w:val="none" w:sz="0" w:space="0" w:color="auto"/>
                                <w:right w:val="none" w:sz="0" w:space="0" w:color="auto"/>
                              </w:divBdr>
                            </w:div>
                            <w:div w:id="415253048">
                              <w:marLeft w:val="0"/>
                              <w:marRight w:val="0"/>
                              <w:marTop w:val="0"/>
                              <w:marBottom w:val="0"/>
                              <w:divBdr>
                                <w:top w:val="none" w:sz="0" w:space="0" w:color="auto"/>
                                <w:left w:val="none" w:sz="0" w:space="0" w:color="auto"/>
                                <w:bottom w:val="none" w:sz="0" w:space="0" w:color="auto"/>
                                <w:right w:val="none" w:sz="0" w:space="0" w:color="auto"/>
                              </w:divBdr>
                            </w:div>
                            <w:div w:id="1737121012">
                              <w:marLeft w:val="0"/>
                              <w:marRight w:val="0"/>
                              <w:marTop w:val="0"/>
                              <w:marBottom w:val="0"/>
                              <w:divBdr>
                                <w:top w:val="none" w:sz="0" w:space="0" w:color="auto"/>
                                <w:left w:val="none" w:sz="0" w:space="0" w:color="auto"/>
                                <w:bottom w:val="none" w:sz="0" w:space="0" w:color="auto"/>
                                <w:right w:val="none" w:sz="0" w:space="0" w:color="auto"/>
                              </w:divBdr>
                            </w:div>
                            <w:div w:id="270823753">
                              <w:marLeft w:val="0"/>
                              <w:marRight w:val="0"/>
                              <w:marTop w:val="0"/>
                              <w:marBottom w:val="0"/>
                              <w:divBdr>
                                <w:top w:val="none" w:sz="0" w:space="0" w:color="auto"/>
                                <w:left w:val="none" w:sz="0" w:space="0" w:color="auto"/>
                                <w:bottom w:val="none" w:sz="0" w:space="0" w:color="auto"/>
                                <w:right w:val="none" w:sz="0" w:space="0" w:color="auto"/>
                              </w:divBdr>
                            </w:div>
                            <w:div w:id="875583164">
                              <w:marLeft w:val="0"/>
                              <w:marRight w:val="0"/>
                              <w:marTop w:val="0"/>
                              <w:marBottom w:val="0"/>
                              <w:divBdr>
                                <w:top w:val="none" w:sz="0" w:space="0" w:color="auto"/>
                                <w:left w:val="none" w:sz="0" w:space="0" w:color="auto"/>
                                <w:bottom w:val="none" w:sz="0" w:space="0" w:color="auto"/>
                                <w:right w:val="none" w:sz="0" w:space="0" w:color="auto"/>
                              </w:divBdr>
                            </w:div>
                            <w:div w:id="157621761">
                              <w:marLeft w:val="0"/>
                              <w:marRight w:val="0"/>
                              <w:marTop w:val="0"/>
                              <w:marBottom w:val="0"/>
                              <w:divBdr>
                                <w:top w:val="none" w:sz="0" w:space="0" w:color="auto"/>
                                <w:left w:val="none" w:sz="0" w:space="0" w:color="auto"/>
                                <w:bottom w:val="none" w:sz="0" w:space="0" w:color="auto"/>
                                <w:right w:val="none" w:sz="0" w:space="0" w:color="auto"/>
                              </w:divBdr>
                            </w:div>
                            <w:div w:id="262416827">
                              <w:marLeft w:val="0"/>
                              <w:marRight w:val="0"/>
                              <w:marTop w:val="0"/>
                              <w:marBottom w:val="0"/>
                              <w:divBdr>
                                <w:top w:val="none" w:sz="0" w:space="0" w:color="auto"/>
                                <w:left w:val="none" w:sz="0" w:space="0" w:color="auto"/>
                                <w:bottom w:val="none" w:sz="0" w:space="0" w:color="auto"/>
                                <w:right w:val="none" w:sz="0" w:space="0" w:color="auto"/>
                              </w:divBdr>
                            </w:div>
                            <w:div w:id="1945921312">
                              <w:marLeft w:val="0"/>
                              <w:marRight w:val="0"/>
                              <w:marTop w:val="0"/>
                              <w:marBottom w:val="0"/>
                              <w:divBdr>
                                <w:top w:val="none" w:sz="0" w:space="0" w:color="auto"/>
                                <w:left w:val="none" w:sz="0" w:space="0" w:color="auto"/>
                                <w:bottom w:val="none" w:sz="0" w:space="0" w:color="auto"/>
                                <w:right w:val="none" w:sz="0" w:space="0" w:color="auto"/>
                              </w:divBdr>
                            </w:div>
                            <w:div w:id="1805349554">
                              <w:marLeft w:val="0"/>
                              <w:marRight w:val="0"/>
                              <w:marTop w:val="0"/>
                              <w:marBottom w:val="0"/>
                              <w:divBdr>
                                <w:top w:val="none" w:sz="0" w:space="0" w:color="auto"/>
                                <w:left w:val="none" w:sz="0" w:space="0" w:color="auto"/>
                                <w:bottom w:val="none" w:sz="0" w:space="0" w:color="auto"/>
                                <w:right w:val="none" w:sz="0" w:space="0" w:color="auto"/>
                              </w:divBdr>
                            </w:div>
                            <w:div w:id="770592127">
                              <w:marLeft w:val="0"/>
                              <w:marRight w:val="0"/>
                              <w:marTop w:val="0"/>
                              <w:marBottom w:val="0"/>
                              <w:divBdr>
                                <w:top w:val="none" w:sz="0" w:space="0" w:color="auto"/>
                                <w:left w:val="none" w:sz="0" w:space="0" w:color="auto"/>
                                <w:bottom w:val="none" w:sz="0" w:space="0" w:color="auto"/>
                                <w:right w:val="none" w:sz="0" w:space="0" w:color="auto"/>
                              </w:divBdr>
                            </w:div>
                            <w:div w:id="465663789">
                              <w:marLeft w:val="0"/>
                              <w:marRight w:val="0"/>
                              <w:marTop w:val="0"/>
                              <w:marBottom w:val="0"/>
                              <w:divBdr>
                                <w:top w:val="none" w:sz="0" w:space="0" w:color="auto"/>
                                <w:left w:val="none" w:sz="0" w:space="0" w:color="auto"/>
                                <w:bottom w:val="none" w:sz="0" w:space="0" w:color="auto"/>
                                <w:right w:val="none" w:sz="0" w:space="0" w:color="auto"/>
                              </w:divBdr>
                            </w:div>
                            <w:div w:id="881556240">
                              <w:marLeft w:val="0"/>
                              <w:marRight w:val="0"/>
                              <w:marTop w:val="0"/>
                              <w:marBottom w:val="0"/>
                              <w:divBdr>
                                <w:top w:val="none" w:sz="0" w:space="0" w:color="auto"/>
                                <w:left w:val="none" w:sz="0" w:space="0" w:color="auto"/>
                                <w:bottom w:val="none" w:sz="0" w:space="0" w:color="auto"/>
                                <w:right w:val="none" w:sz="0" w:space="0" w:color="auto"/>
                              </w:divBdr>
                            </w:div>
                            <w:div w:id="1121261336">
                              <w:marLeft w:val="0"/>
                              <w:marRight w:val="0"/>
                              <w:marTop w:val="0"/>
                              <w:marBottom w:val="0"/>
                              <w:divBdr>
                                <w:top w:val="none" w:sz="0" w:space="0" w:color="auto"/>
                                <w:left w:val="none" w:sz="0" w:space="0" w:color="auto"/>
                                <w:bottom w:val="none" w:sz="0" w:space="0" w:color="auto"/>
                                <w:right w:val="none" w:sz="0" w:space="0" w:color="auto"/>
                              </w:divBdr>
                            </w:div>
                            <w:div w:id="109782899">
                              <w:marLeft w:val="0"/>
                              <w:marRight w:val="0"/>
                              <w:marTop w:val="0"/>
                              <w:marBottom w:val="0"/>
                              <w:divBdr>
                                <w:top w:val="none" w:sz="0" w:space="0" w:color="auto"/>
                                <w:left w:val="none" w:sz="0" w:space="0" w:color="auto"/>
                                <w:bottom w:val="none" w:sz="0" w:space="0" w:color="auto"/>
                                <w:right w:val="none" w:sz="0" w:space="0" w:color="auto"/>
                              </w:divBdr>
                            </w:div>
                            <w:div w:id="1841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61579">
          <w:marLeft w:val="0"/>
          <w:marRight w:val="0"/>
          <w:marTop w:val="0"/>
          <w:marBottom w:val="180"/>
          <w:divBdr>
            <w:top w:val="none" w:sz="0" w:space="0" w:color="auto"/>
            <w:left w:val="none" w:sz="0" w:space="0" w:color="auto"/>
            <w:bottom w:val="none" w:sz="0" w:space="0" w:color="auto"/>
            <w:right w:val="none" w:sz="0" w:space="0" w:color="auto"/>
          </w:divBdr>
          <w:divsChild>
            <w:div w:id="1076709170">
              <w:marLeft w:val="0"/>
              <w:marRight w:val="0"/>
              <w:marTop w:val="0"/>
              <w:marBottom w:val="0"/>
              <w:divBdr>
                <w:top w:val="none" w:sz="0" w:space="0" w:color="auto"/>
                <w:left w:val="none" w:sz="0" w:space="0" w:color="auto"/>
                <w:bottom w:val="none" w:sz="0" w:space="0" w:color="auto"/>
                <w:right w:val="none" w:sz="0" w:space="0" w:color="auto"/>
              </w:divBdr>
              <w:divsChild>
                <w:div w:id="1536654139">
                  <w:marLeft w:val="0"/>
                  <w:marRight w:val="0"/>
                  <w:marTop w:val="0"/>
                  <w:marBottom w:val="0"/>
                  <w:divBdr>
                    <w:top w:val="none" w:sz="0" w:space="0" w:color="auto"/>
                    <w:left w:val="none" w:sz="0" w:space="0" w:color="auto"/>
                    <w:bottom w:val="none" w:sz="0" w:space="0" w:color="auto"/>
                    <w:right w:val="none" w:sz="0" w:space="0" w:color="auto"/>
                  </w:divBdr>
                  <w:divsChild>
                    <w:div w:id="902712368">
                      <w:marLeft w:val="0"/>
                      <w:marRight w:val="0"/>
                      <w:marTop w:val="0"/>
                      <w:marBottom w:val="0"/>
                      <w:divBdr>
                        <w:top w:val="none" w:sz="0" w:space="0" w:color="auto"/>
                        <w:left w:val="none" w:sz="0" w:space="0" w:color="auto"/>
                        <w:bottom w:val="none" w:sz="0" w:space="0" w:color="auto"/>
                        <w:right w:val="none" w:sz="0" w:space="0" w:color="auto"/>
                      </w:divBdr>
                      <w:divsChild>
                        <w:div w:id="1258320155">
                          <w:marLeft w:val="0"/>
                          <w:marRight w:val="0"/>
                          <w:marTop w:val="0"/>
                          <w:marBottom w:val="0"/>
                          <w:divBdr>
                            <w:top w:val="none" w:sz="0" w:space="0" w:color="auto"/>
                            <w:left w:val="none" w:sz="0" w:space="0" w:color="auto"/>
                            <w:bottom w:val="none" w:sz="0" w:space="0" w:color="auto"/>
                            <w:right w:val="none" w:sz="0" w:space="0" w:color="auto"/>
                          </w:divBdr>
                          <w:divsChild>
                            <w:div w:id="890921700">
                              <w:marLeft w:val="0"/>
                              <w:marRight w:val="0"/>
                              <w:marTop w:val="0"/>
                              <w:marBottom w:val="0"/>
                              <w:divBdr>
                                <w:top w:val="none" w:sz="0" w:space="0" w:color="auto"/>
                                <w:left w:val="none" w:sz="0" w:space="0" w:color="auto"/>
                                <w:bottom w:val="none" w:sz="0" w:space="0" w:color="auto"/>
                                <w:right w:val="none" w:sz="0" w:space="0" w:color="auto"/>
                              </w:divBdr>
                            </w:div>
                            <w:div w:id="1604193602">
                              <w:marLeft w:val="0"/>
                              <w:marRight w:val="0"/>
                              <w:marTop w:val="0"/>
                              <w:marBottom w:val="0"/>
                              <w:divBdr>
                                <w:top w:val="none" w:sz="0" w:space="0" w:color="auto"/>
                                <w:left w:val="none" w:sz="0" w:space="0" w:color="auto"/>
                                <w:bottom w:val="none" w:sz="0" w:space="0" w:color="auto"/>
                                <w:right w:val="none" w:sz="0" w:space="0" w:color="auto"/>
                              </w:divBdr>
                            </w:div>
                            <w:div w:id="968127093">
                              <w:marLeft w:val="0"/>
                              <w:marRight w:val="0"/>
                              <w:marTop w:val="0"/>
                              <w:marBottom w:val="0"/>
                              <w:divBdr>
                                <w:top w:val="none" w:sz="0" w:space="0" w:color="auto"/>
                                <w:left w:val="none" w:sz="0" w:space="0" w:color="auto"/>
                                <w:bottom w:val="none" w:sz="0" w:space="0" w:color="auto"/>
                                <w:right w:val="none" w:sz="0" w:space="0" w:color="auto"/>
                              </w:divBdr>
                            </w:div>
                            <w:div w:id="752236380">
                              <w:marLeft w:val="0"/>
                              <w:marRight w:val="0"/>
                              <w:marTop w:val="0"/>
                              <w:marBottom w:val="0"/>
                              <w:divBdr>
                                <w:top w:val="none" w:sz="0" w:space="0" w:color="auto"/>
                                <w:left w:val="none" w:sz="0" w:space="0" w:color="auto"/>
                                <w:bottom w:val="none" w:sz="0" w:space="0" w:color="auto"/>
                                <w:right w:val="none" w:sz="0" w:space="0" w:color="auto"/>
                              </w:divBdr>
                            </w:div>
                            <w:div w:id="1239633565">
                              <w:marLeft w:val="0"/>
                              <w:marRight w:val="0"/>
                              <w:marTop w:val="0"/>
                              <w:marBottom w:val="0"/>
                              <w:divBdr>
                                <w:top w:val="none" w:sz="0" w:space="0" w:color="auto"/>
                                <w:left w:val="none" w:sz="0" w:space="0" w:color="auto"/>
                                <w:bottom w:val="none" w:sz="0" w:space="0" w:color="auto"/>
                                <w:right w:val="none" w:sz="0" w:space="0" w:color="auto"/>
                              </w:divBdr>
                            </w:div>
                            <w:div w:id="1978603853">
                              <w:marLeft w:val="0"/>
                              <w:marRight w:val="0"/>
                              <w:marTop w:val="0"/>
                              <w:marBottom w:val="0"/>
                              <w:divBdr>
                                <w:top w:val="none" w:sz="0" w:space="0" w:color="auto"/>
                                <w:left w:val="none" w:sz="0" w:space="0" w:color="auto"/>
                                <w:bottom w:val="none" w:sz="0" w:space="0" w:color="auto"/>
                                <w:right w:val="none" w:sz="0" w:space="0" w:color="auto"/>
                              </w:divBdr>
                            </w:div>
                            <w:div w:id="820654163">
                              <w:marLeft w:val="0"/>
                              <w:marRight w:val="0"/>
                              <w:marTop w:val="0"/>
                              <w:marBottom w:val="0"/>
                              <w:divBdr>
                                <w:top w:val="none" w:sz="0" w:space="0" w:color="auto"/>
                                <w:left w:val="none" w:sz="0" w:space="0" w:color="auto"/>
                                <w:bottom w:val="none" w:sz="0" w:space="0" w:color="auto"/>
                                <w:right w:val="none" w:sz="0" w:space="0" w:color="auto"/>
                              </w:divBdr>
                            </w:div>
                            <w:div w:id="1727295678">
                              <w:marLeft w:val="0"/>
                              <w:marRight w:val="0"/>
                              <w:marTop w:val="0"/>
                              <w:marBottom w:val="0"/>
                              <w:divBdr>
                                <w:top w:val="none" w:sz="0" w:space="0" w:color="auto"/>
                                <w:left w:val="none" w:sz="0" w:space="0" w:color="auto"/>
                                <w:bottom w:val="none" w:sz="0" w:space="0" w:color="auto"/>
                                <w:right w:val="none" w:sz="0" w:space="0" w:color="auto"/>
                              </w:divBdr>
                            </w:div>
                            <w:div w:id="1268077196">
                              <w:marLeft w:val="0"/>
                              <w:marRight w:val="0"/>
                              <w:marTop w:val="0"/>
                              <w:marBottom w:val="0"/>
                              <w:divBdr>
                                <w:top w:val="none" w:sz="0" w:space="0" w:color="auto"/>
                                <w:left w:val="none" w:sz="0" w:space="0" w:color="auto"/>
                                <w:bottom w:val="none" w:sz="0" w:space="0" w:color="auto"/>
                                <w:right w:val="none" w:sz="0" w:space="0" w:color="auto"/>
                              </w:divBdr>
                            </w:div>
                            <w:div w:id="1521510822">
                              <w:marLeft w:val="0"/>
                              <w:marRight w:val="0"/>
                              <w:marTop w:val="0"/>
                              <w:marBottom w:val="0"/>
                              <w:divBdr>
                                <w:top w:val="none" w:sz="0" w:space="0" w:color="auto"/>
                                <w:left w:val="none" w:sz="0" w:space="0" w:color="auto"/>
                                <w:bottom w:val="none" w:sz="0" w:space="0" w:color="auto"/>
                                <w:right w:val="none" w:sz="0" w:space="0" w:color="auto"/>
                              </w:divBdr>
                            </w:div>
                            <w:div w:id="487786411">
                              <w:marLeft w:val="0"/>
                              <w:marRight w:val="0"/>
                              <w:marTop w:val="0"/>
                              <w:marBottom w:val="0"/>
                              <w:divBdr>
                                <w:top w:val="none" w:sz="0" w:space="0" w:color="auto"/>
                                <w:left w:val="none" w:sz="0" w:space="0" w:color="auto"/>
                                <w:bottom w:val="none" w:sz="0" w:space="0" w:color="auto"/>
                                <w:right w:val="none" w:sz="0" w:space="0" w:color="auto"/>
                              </w:divBdr>
                            </w:div>
                            <w:div w:id="592862364">
                              <w:marLeft w:val="0"/>
                              <w:marRight w:val="0"/>
                              <w:marTop w:val="0"/>
                              <w:marBottom w:val="0"/>
                              <w:divBdr>
                                <w:top w:val="none" w:sz="0" w:space="0" w:color="auto"/>
                                <w:left w:val="none" w:sz="0" w:space="0" w:color="auto"/>
                                <w:bottom w:val="none" w:sz="0" w:space="0" w:color="auto"/>
                                <w:right w:val="none" w:sz="0" w:space="0" w:color="auto"/>
                              </w:divBdr>
                            </w:div>
                            <w:div w:id="1833597366">
                              <w:marLeft w:val="0"/>
                              <w:marRight w:val="0"/>
                              <w:marTop w:val="0"/>
                              <w:marBottom w:val="0"/>
                              <w:divBdr>
                                <w:top w:val="none" w:sz="0" w:space="0" w:color="auto"/>
                                <w:left w:val="none" w:sz="0" w:space="0" w:color="auto"/>
                                <w:bottom w:val="none" w:sz="0" w:space="0" w:color="auto"/>
                                <w:right w:val="none" w:sz="0" w:space="0" w:color="auto"/>
                              </w:divBdr>
                            </w:div>
                            <w:div w:id="1825275469">
                              <w:marLeft w:val="0"/>
                              <w:marRight w:val="0"/>
                              <w:marTop w:val="0"/>
                              <w:marBottom w:val="0"/>
                              <w:divBdr>
                                <w:top w:val="none" w:sz="0" w:space="0" w:color="auto"/>
                                <w:left w:val="none" w:sz="0" w:space="0" w:color="auto"/>
                                <w:bottom w:val="none" w:sz="0" w:space="0" w:color="auto"/>
                                <w:right w:val="none" w:sz="0" w:space="0" w:color="auto"/>
                              </w:divBdr>
                            </w:div>
                            <w:div w:id="1937791294">
                              <w:marLeft w:val="0"/>
                              <w:marRight w:val="0"/>
                              <w:marTop w:val="0"/>
                              <w:marBottom w:val="0"/>
                              <w:divBdr>
                                <w:top w:val="none" w:sz="0" w:space="0" w:color="auto"/>
                                <w:left w:val="none" w:sz="0" w:space="0" w:color="auto"/>
                                <w:bottom w:val="none" w:sz="0" w:space="0" w:color="auto"/>
                                <w:right w:val="none" w:sz="0" w:space="0" w:color="auto"/>
                              </w:divBdr>
                            </w:div>
                            <w:div w:id="1100372207">
                              <w:marLeft w:val="0"/>
                              <w:marRight w:val="0"/>
                              <w:marTop w:val="0"/>
                              <w:marBottom w:val="0"/>
                              <w:divBdr>
                                <w:top w:val="none" w:sz="0" w:space="0" w:color="auto"/>
                                <w:left w:val="none" w:sz="0" w:space="0" w:color="auto"/>
                                <w:bottom w:val="none" w:sz="0" w:space="0" w:color="auto"/>
                                <w:right w:val="none" w:sz="0" w:space="0" w:color="auto"/>
                              </w:divBdr>
                            </w:div>
                            <w:div w:id="1658879507">
                              <w:marLeft w:val="0"/>
                              <w:marRight w:val="0"/>
                              <w:marTop w:val="0"/>
                              <w:marBottom w:val="0"/>
                              <w:divBdr>
                                <w:top w:val="none" w:sz="0" w:space="0" w:color="auto"/>
                                <w:left w:val="none" w:sz="0" w:space="0" w:color="auto"/>
                                <w:bottom w:val="none" w:sz="0" w:space="0" w:color="auto"/>
                                <w:right w:val="none" w:sz="0" w:space="0" w:color="auto"/>
                              </w:divBdr>
                            </w:div>
                            <w:div w:id="1592618301">
                              <w:marLeft w:val="0"/>
                              <w:marRight w:val="0"/>
                              <w:marTop w:val="0"/>
                              <w:marBottom w:val="0"/>
                              <w:divBdr>
                                <w:top w:val="none" w:sz="0" w:space="0" w:color="auto"/>
                                <w:left w:val="none" w:sz="0" w:space="0" w:color="auto"/>
                                <w:bottom w:val="none" w:sz="0" w:space="0" w:color="auto"/>
                                <w:right w:val="none" w:sz="0" w:space="0" w:color="auto"/>
                              </w:divBdr>
                            </w:div>
                            <w:div w:id="1488783903">
                              <w:marLeft w:val="0"/>
                              <w:marRight w:val="0"/>
                              <w:marTop w:val="0"/>
                              <w:marBottom w:val="0"/>
                              <w:divBdr>
                                <w:top w:val="none" w:sz="0" w:space="0" w:color="auto"/>
                                <w:left w:val="none" w:sz="0" w:space="0" w:color="auto"/>
                                <w:bottom w:val="none" w:sz="0" w:space="0" w:color="auto"/>
                                <w:right w:val="none" w:sz="0" w:space="0" w:color="auto"/>
                              </w:divBdr>
                            </w:div>
                            <w:div w:id="1546672762">
                              <w:marLeft w:val="0"/>
                              <w:marRight w:val="0"/>
                              <w:marTop w:val="0"/>
                              <w:marBottom w:val="0"/>
                              <w:divBdr>
                                <w:top w:val="none" w:sz="0" w:space="0" w:color="auto"/>
                                <w:left w:val="none" w:sz="0" w:space="0" w:color="auto"/>
                                <w:bottom w:val="none" w:sz="0" w:space="0" w:color="auto"/>
                                <w:right w:val="none" w:sz="0" w:space="0" w:color="auto"/>
                              </w:divBdr>
                            </w:div>
                            <w:div w:id="403182512">
                              <w:marLeft w:val="0"/>
                              <w:marRight w:val="0"/>
                              <w:marTop w:val="0"/>
                              <w:marBottom w:val="0"/>
                              <w:divBdr>
                                <w:top w:val="none" w:sz="0" w:space="0" w:color="auto"/>
                                <w:left w:val="none" w:sz="0" w:space="0" w:color="auto"/>
                                <w:bottom w:val="none" w:sz="0" w:space="0" w:color="auto"/>
                                <w:right w:val="none" w:sz="0" w:space="0" w:color="auto"/>
                              </w:divBdr>
                            </w:div>
                            <w:div w:id="1622880945">
                              <w:marLeft w:val="0"/>
                              <w:marRight w:val="0"/>
                              <w:marTop w:val="0"/>
                              <w:marBottom w:val="0"/>
                              <w:divBdr>
                                <w:top w:val="none" w:sz="0" w:space="0" w:color="auto"/>
                                <w:left w:val="none" w:sz="0" w:space="0" w:color="auto"/>
                                <w:bottom w:val="none" w:sz="0" w:space="0" w:color="auto"/>
                                <w:right w:val="none" w:sz="0" w:space="0" w:color="auto"/>
                              </w:divBdr>
                            </w:div>
                            <w:div w:id="1439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6916">
          <w:marLeft w:val="0"/>
          <w:marRight w:val="0"/>
          <w:marTop w:val="0"/>
          <w:marBottom w:val="180"/>
          <w:divBdr>
            <w:top w:val="none" w:sz="0" w:space="0" w:color="auto"/>
            <w:left w:val="none" w:sz="0" w:space="0" w:color="auto"/>
            <w:bottom w:val="none" w:sz="0" w:space="0" w:color="auto"/>
            <w:right w:val="none" w:sz="0" w:space="0" w:color="auto"/>
          </w:divBdr>
          <w:divsChild>
            <w:div w:id="673338612">
              <w:marLeft w:val="0"/>
              <w:marRight w:val="0"/>
              <w:marTop w:val="0"/>
              <w:marBottom w:val="0"/>
              <w:divBdr>
                <w:top w:val="none" w:sz="0" w:space="0" w:color="auto"/>
                <w:left w:val="none" w:sz="0" w:space="0" w:color="auto"/>
                <w:bottom w:val="none" w:sz="0" w:space="0" w:color="auto"/>
                <w:right w:val="none" w:sz="0" w:space="0" w:color="auto"/>
              </w:divBdr>
              <w:divsChild>
                <w:div w:id="1513761599">
                  <w:marLeft w:val="0"/>
                  <w:marRight w:val="0"/>
                  <w:marTop w:val="0"/>
                  <w:marBottom w:val="0"/>
                  <w:divBdr>
                    <w:top w:val="none" w:sz="0" w:space="0" w:color="auto"/>
                    <w:left w:val="none" w:sz="0" w:space="0" w:color="auto"/>
                    <w:bottom w:val="none" w:sz="0" w:space="0" w:color="auto"/>
                    <w:right w:val="none" w:sz="0" w:space="0" w:color="auto"/>
                  </w:divBdr>
                  <w:divsChild>
                    <w:div w:id="703944636">
                      <w:marLeft w:val="0"/>
                      <w:marRight w:val="0"/>
                      <w:marTop w:val="0"/>
                      <w:marBottom w:val="0"/>
                      <w:divBdr>
                        <w:top w:val="none" w:sz="0" w:space="0" w:color="auto"/>
                        <w:left w:val="none" w:sz="0" w:space="0" w:color="auto"/>
                        <w:bottom w:val="none" w:sz="0" w:space="0" w:color="auto"/>
                        <w:right w:val="none" w:sz="0" w:space="0" w:color="auto"/>
                      </w:divBdr>
                      <w:divsChild>
                        <w:div w:id="1268974530">
                          <w:marLeft w:val="0"/>
                          <w:marRight w:val="0"/>
                          <w:marTop w:val="0"/>
                          <w:marBottom w:val="0"/>
                          <w:divBdr>
                            <w:top w:val="none" w:sz="0" w:space="0" w:color="auto"/>
                            <w:left w:val="none" w:sz="0" w:space="0" w:color="auto"/>
                            <w:bottom w:val="none" w:sz="0" w:space="0" w:color="auto"/>
                            <w:right w:val="none" w:sz="0" w:space="0" w:color="auto"/>
                          </w:divBdr>
                          <w:divsChild>
                            <w:div w:id="1183594988">
                              <w:marLeft w:val="0"/>
                              <w:marRight w:val="0"/>
                              <w:marTop w:val="0"/>
                              <w:marBottom w:val="0"/>
                              <w:divBdr>
                                <w:top w:val="none" w:sz="0" w:space="0" w:color="auto"/>
                                <w:left w:val="none" w:sz="0" w:space="0" w:color="auto"/>
                                <w:bottom w:val="none" w:sz="0" w:space="0" w:color="auto"/>
                                <w:right w:val="none" w:sz="0" w:space="0" w:color="auto"/>
                              </w:divBdr>
                            </w:div>
                            <w:div w:id="698580390">
                              <w:marLeft w:val="0"/>
                              <w:marRight w:val="0"/>
                              <w:marTop w:val="0"/>
                              <w:marBottom w:val="0"/>
                              <w:divBdr>
                                <w:top w:val="none" w:sz="0" w:space="0" w:color="auto"/>
                                <w:left w:val="none" w:sz="0" w:space="0" w:color="auto"/>
                                <w:bottom w:val="none" w:sz="0" w:space="0" w:color="auto"/>
                                <w:right w:val="none" w:sz="0" w:space="0" w:color="auto"/>
                              </w:divBdr>
                            </w:div>
                            <w:div w:id="2010405589">
                              <w:marLeft w:val="0"/>
                              <w:marRight w:val="0"/>
                              <w:marTop w:val="0"/>
                              <w:marBottom w:val="0"/>
                              <w:divBdr>
                                <w:top w:val="none" w:sz="0" w:space="0" w:color="auto"/>
                                <w:left w:val="none" w:sz="0" w:space="0" w:color="auto"/>
                                <w:bottom w:val="none" w:sz="0" w:space="0" w:color="auto"/>
                                <w:right w:val="none" w:sz="0" w:space="0" w:color="auto"/>
                              </w:divBdr>
                            </w:div>
                            <w:div w:id="967512851">
                              <w:marLeft w:val="0"/>
                              <w:marRight w:val="0"/>
                              <w:marTop w:val="0"/>
                              <w:marBottom w:val="0"/>
                              <w:divBdr>
                                <w:top w:val="none" w:sz="0" w:space="0" w:color="auto"/>
                                <w:left w:val="none" w:sz="0" w:space="0" w:color="auto"/>
                                <w:bottom w:val="none" w:sz="0" w:space="0" w:color="auto"/>
                                <w:right w:val="none" w:sz="0" w:space="0" w:color="auto"/>
                              </w:divBdr>
                            </w:div>
                            <w:div w:id="1462848696">
                              <w:marLeft w:val="0"/>
                              <w:marRight w:val="0"/>
                              <w:marTop w:val="0"/>
                              <w:marBottom w:val="0"/>
                              <w:divBdr>
                                <w:top w:val="none" w:sz="0" w:space="0" w:color="auto"/>
                                <w:left w:val="none" w:sz="0" w:space="0" w:color="auto"/>
                                <w:bottom w:val="none" w:sz="0" w:space="0" w:color="auto"/>
                                <w:right w:val="none" w:sz="0" w:space="0" w:color="auto"/>
                              </w:divBdr>
                            </w:div>
                            <w:div w:id="1025986978">
                              <w:marLeft w:val="0"/>
                              <w:marRight w:val="0"/>
                              <w:marTop w:val="0"/>
                              <w:marBottom w:val="0"/>
                              <w:divBdr>
                                <w:top w:val="none" w:sz="0" w:space="0" w:color="auto"/>
                                <w:left w:val="none" w:sz="0" w:space="0" w:color="auto"/>
                                <w:bottom w:val="none" w:sz="0" w:space="0" w:color="auto"/>
                                <w:right w:val="none" w:sz="0" w:space="0" w:color="auto"/>
                              </w:divBdr>
                            </w:div>
                            <w:div w:id="1263562660">
                              <w:marLeft w:val="0"/>
                              <w:marRight w:val="0"/>
                              <w:marTop w:val="0"/>
                              <w:marBottom w:val="0"/>
                              <w:divBdr>
                                <w:top w:val="none" w:sz="0" w:space="0" w:color="auto"/>
                                <w:left w:val="none" w:sz="0" w:space="0" w:color="auto"/>
                                <w:bottom w:val="none" w:sz="0" w:space="0" w:color="auto"/>
                                <w:right w:val="none" w:sz="0" w:space="0" w:color="auto"/>
                              </w:divBdr>
                            </w:div>
                            <w:div w:id="2141990109">
                              <w:marLeft w:val="0"/>
                              <w:marRight w:val="0"/>
                              <w:marTop w:val="0"/>
                              <w:marBottom w:val="0"/>
                              <w:divBdr>
                                <w:top w:val="none" w:sz="0" w:space="0" w:color="auto"/>
                                <w:left w:val="none" w:sz="0" w:space="0" w:color="auto"/>
                                <w:bottom w:val="none" w:sz="0" w:space="0" w:color="auto"/>
                                <w:right w:val="none" w:sz="0" w:space="0" w:color="auto"/>
                              </w:divBdr>
                            </w:div>
                            <w:div w:id="587466938">
                              <w:marLeft w:val="0"/>
                              <w:marRight w:val="0"/>
                              <w:marTop w:val="0"/>
                              <w:marBottom w:val="0"/>
                              <w:divBdr>
                                <w:top w:val="none" w:sz="0" w:space="0" w:color="auto"/>
                                <w:left w:val="none" w:sz="0" w:space="0" w:color="auto"/>
                                <w:bottom w:val="none" w:sz="0" w:space="0" w:color="auto"/>
                                <w:right w:val="none" w:sz="0" w:space="0" w:color="auto"/>
                              </w:divBdr>
                            </w:div>
                            <w:div w:id="1150101180">
                              <w:marLeft w:val="0"/>
                              <w:marRight w:val="0"/>
                              <w:marTop w:val="0"/>
                              <w:marBottom w:val="0"/>
                              <w:divBdr>
                                <w:top w:val="none" w:sz="0" w:space="0" w:color="auto"/>
                                <w:left w:val="none" w:sz="0" w:space="0" w:color="auto"/>
                                <w:bottom w:val="none" w:sz="0" w:space="0" w:color="auto"/>
                                <w:right w:val="none" w:sz="0" w:space="0" w:color="auto"/>
                              </w:divBdr>
                            </w:div>
                            <w:div w:id="116534273">
                              <w:marLeft w:val="0"/>
                              <w:marRight w:val="0"/>
                              <w:marTop w:val="0"/>
                              <w:marBottom w:val="0"/>
                              <w:divBdr>
                                <w:top w:val="none" w:sz="0" w:space="0" w:color="auto"/>
                                <w:left w:val="none" w:sz="0" w:space="0" w:color="auto"/>
                                <w:bottom w:val="none" w:sz="0" w:space="0" w:color="auto"/>
                                <w:right w:val="none" w:sz="0" w:space="0" w:color="auto"/>
                              </w:divBdr>
                            </w:div>
                            <w:div w:id="683556594">
                              <w:marLeft w:val="0"/>
                              <w:marRight w:val="0"/>
                              <w:marTop w:val="0"/>
                              <w:marBottom w:val="0"/>
                              <w:divBdr>
                                <w:top w:val="none" w:sz="0" w:space="0" w:color="auto"/>
                                <w:left w:val="none" w:sz="0" w:space="0" w:color="auto"/>
                                <w:bottom w:val="none" w:sz="0" w:space="0" w:color="auto"/>
                                <w:right w:val="none" w:sz="0" w:space="0" w:color="auto"/>
                              </w:divBdr>
                            </w:div>
                            <w:div w:id="1861965708">
                              <w:marLeft w:val="0"/>
                              <w:marRight w:val="0"/>
                              <w:marTop w:val="0"/>
                              <w:marBottom w:val="0"/>
                              <w:divBdr>
                                <w:top w:val="none" w:sz="0" w:space="0" w:color="auto"/>
                                <w:left w:val="none" w:sz="0" w:space="0" w:color="auto"/>
                                <w:bottom w:val="none" w:sz="0" w:space="0" w:color="auto"/>
                                <w:right w:val="none" w:sz="0" w:space="0" w:color="auto"/>
                              </w:divBdr>
                            </w:div>
                            <w:div w:id="1015032884">
                              <w:marLeft w:val="0"/>
                              <w:marRight w:val="0"/>
                              <w:marTop w:val="0"/>
                              <w:marBottom w:val="0"/>
                              <w:divBdr>
                                <w:top w:val="none" w:sz="0" w:space="0" w:color="auto"/>
                                <w:left w:val="none" w:sz="0" w:space="0" w:color="auto"/>
                                <w:bottom w:val="none" w:sz="0" w:space="0" w:color="auto"/>
                                <w:right w:val="none" w:sz="0" w:space="0" w:color="auto"/>
                              </w:divBdr>
                            </w:div>
                            <w:div w:id="1685327289">
                              <w:marLeft w:val="0"/>
                              <w:marRight w:val="0"/>
                              <w:marTop w:val="0"/>
                              <w:marBottom w:val="0"/>
                              <w:divBdr>
                                <w:top w:val="none" w:sz="0" w:space="0" w:color="auto"/>
                                <w:left w:val="none" w:sz="0" w:space="0" w:color="auto"/>
                                <w:bottom w:val="none" w:sz="0" w:space="0" w:color="auto"/>
                                <w:right w:val="none" w:sz="0" w:space="0" w:color="auto"/>
                              </w:divBdr>
                            </w:div>
                            <w:div w:id="1935167630">
                              <w:marLeft w:val="0"/>
                              <w:marRight w:val="0"/>
                              <w:marTop w:val="0"/>
                              <w:marBottom w:val="0"/>
                              <w:divBdr>
                                <w:top w:val="none" w:sz="0" w:space="0" w:color="auto"/>
                                <w:left w:val="none" w:sz="0" w:space="0" w:color="auto"/>
                                <w:bottom w:val="none" w:sz="0" w:space="0" w:color="auto"/>
                                <w:right w:val="none" w:sz="0" w:space="0" w:color="auto"/>
                              </w:divBdr>
                            </w:div>
                            <w:div w:id="1956867345">
                              <w:marLeft w:val="0"/>
                              <w:marRight w:val="0"/>
                              <w:marTop w:val="0"/>
                              <w:marBottom w:val="0"/>
                              <w:divBdr>
                                <w:top w:val="none" w:sz="0" w:space="0" w:color="auto"/>
                                <w:left w:val="none" w:sz="0" w:space="0" w:color="auto"/>
                                <w:bottom w:val="none" w:sz="0" w:space="0" w:color="auto"/>
                                <w:right w:val="none" w:sz="0" w:space="0" w:color="auto"/>
                              </w:divBdr>
                            </w:div>
                            <w:div w:id="1391421967">
                              <w:marLeft w:val="0"/>
                              <w:marRight w:val="0"/>
                              <w:marTop w:val="0"/>
                              <w:marBottom w:val="0"/>
                              <w:divBdr>
                                <w:top w:val="none" w:sz="0" w:space="0" w:color="auto"/>
                                <w:left w:val="none" w:sz="0" w:space="0" w:color="auto"/>
                                <w:bottom w:val="none" w:sz="0" w:space="0" w:color="auto"/>
                                <w:right w:val="none" w:sz="0" w:space="0" w:color="auto"/>
                              </w:divBdr>
                            </w:div>
                            <w:div w:id="1856729933">
                              <w:marLeft w:val="0"/>
                              <w:marRight w:val="0"/>
                              <w:marTop w:val="0"/>
                              <w:marBottom w:val="0"/>
                              <w:divBdr>
                                <w:top w:val="none" w:sz="0" w:space="0" w:color="auto"/>
                                <w:left w:val="none" w:sz="0" w:space="0" w:color="auto"/>
                                <w:bottom w:val="none" w:sz="0" w:space="0" w:color="auto"/>
                                <w:right w:val="none" w:sz="0" w:space="0" w:color="auto"/>
                              </w:divBdr>
                            </w:div>
                            <w:div w:id="1914270398">
                              <w:marLeft w:val="0"/>
                              <w:marRight w:val="0"/>
                              <w:marTop w:val="0"/>
                              <w:marBottom w:val="0"/>
                              <w:divBdr>
                                <w:top w:val="none" w:sz="0" w:space="0" w:color="auto"/>
                                <w:left w:val="none" w:sz="0" w:space="0" w:color="auto"/>
                                <w:bottom w:val="none" w:sz="0" w:space="0" w:color="auto"/>
                                <w:right w:val="none" w:sz="0" w:space="0" w:color="auto"/>
                              </w:divBdr>
                            </w:div>
                            <w:div w:id="188687763">
                              <w:marLeft w:val="0"/>
                              <w:marRight w:val="0"/>
                              <w:marTop w:val="0"/>
                              <w:marBottom w:val="0"/>
                              <w:divBdr>
                                <w:top w:val="none" w:sz="0" w:space="0" w:color="auto"/>
                                <w:left w:val="none" w:sz="0" w:space="0" w:color="auto"/>
                                <w:bottom w:val="none" w:sz="0" w:space="0" w:color="auto"/>
                                <w:right w:val="none" w:sz="0" w:space="0" w:color="auto"/>
                              </w:divBdr>
                            </w:div>
                            <w:div w:id="396175310">
                              <w:marLeft w:val="0"/>
                              <w:marRight w:val="0"/>
                              <w:marTop w:val="0"/>
                              <w:marBottom w:val="0"/>
                              <w:divBdr>
                                <w:top w:val="none" w:sz="0" w:space="0" w:color="auto"/>
                                <w:left w:val="none" w:sz="0" w:space="0" w:color="auto"/>
                                <w:bottom w:val="none" w:sz="0" w:space="0" w:color="auto"/>
                                <w:right w:val="none" w:sz="0" w:space="0" w:color="auto"/>
                              </w:divBdr>
                            </w:div>
                            <w:div w:id="220479658">
                              <w:marLeft w:val="0"/>
                              <w:marRight w:val="0"/>
                              <w:marTop w:val="0"/>
                              <w:marBottom w:val="0"/>
                              <w:divBdr>
                                <w:top w:val="none" w:sz="0" w:space="0" w:color="auto"/>
                                <w:left w:val="none" w:sz="0" w:space="0" w:color="auto"/>
                                <w:bottom w:val="none" w:sz="0" w:space="0" w:color="auto"/>
                                <w:right w:val="none" w:sz="0" w:space="0" w:color="auto"/>
                              </w:divBdr>
                            </w:div>
                            <w:div w:id="1567185642">
                              <w:marLeft w:val="0"/>
                              <w:marRight w:val="0"/>
                              <w:marTop w:val="0"/>
                              <w:marBottom w:val="0"/>
                              <w:divBdr>
                                <w:top w:val="none" w:sz="0" w:space="0" w:color="auto"/>
                                <w:left w:val="none" w:sz="0" w:space="0" w:color="auto"/>
                                <w:bottom w:val="none" w:sz="0" w:space="0" w:color="auto"/>
                                <w:right w:val="none" w:sz="0" w:space="0" w:color="auto"/>
                              </w:divBdr>
                            </w:div>
                            <w:div w:id="2031224110">
                              <w:marLeft w:val="0"/>
                              <w:marRight w:val="0"/>
                              <w:marTop w:val="0"/>
                              <w:marBottom w:val="0"/>
                              <w:divBdr>
                                <w:top w:val="none" w:sz="0" w:space="0" w:color="auto"/>
                                <w:left w:val="none" w:sz="0" w:space="0" w:color="auto"/>
                                <w:bottom w:val="none" w:sz="0" w:space="0" w:color="auto"/>
                                <w:right w:val="none" w:sz="0" w:space="0" w:color="auto"/>
                              </w:divBdr>
                            </w:div>
                            <w:div w:id="1023090562">
                              <w:marLeft w:val="0"/>
                              <w:marRight w:val="0"/>
                              <w:marTop w:val="0"/>
                              <w:marBottom w:val="0"/>
                              <w:divBdr>
                                <w:top w:val="none" w:sz="0" w:space="0" w:color="auto"/>
                                <w:left w:val="none" w:sz="0" w:space="0" w:color="auto"/>
                                <w:bottom w:val="none" w:sz="0" w:space="0" w:color="auto"/>
                                <w:right w:val="none" w:sz="0" w:space="0" w:color="auto"/>
                              </w:divBdr>
                            </w:div>
                            <w:div w:id="1225021687">
                              <w:marLeft w:val="0"/>
                              <w:marRight w:val="0"/>
                              <w:marTop w:val="0"/>
                              <w:marBottom w:val="0"/>
                              <w:divBdr>
                                <w:top w:val="none" w:sz="0" w:space="0" w:color="auto"/>
                                <w:left w:val="none" w:sz="0" w:space="0" w:color="auto"/>
                                <w:bottom w:val="none" w:sz="0" w:space="0" w:color="auto"/>
                                <w:right w:val="none" w:sz="0" w:space="0" w:color="auto"/>
                              </w:divBdr>
                            </w:div>
                            <w:div w:id="392431425">
                              <w:marLeft w:val="0"/>
                              <w:marRight w:val="0"/>
                              <w:marTop w:val="0"/>
                              <w:marBottom w:val="0"/>
                              <w:divBdr>
                                <w:top w:val="none" w:sz="0" w:space="0" w:color="auto"/>
                                <w:left w:val="none" w:sz="0" w:space="0" w:color="auto"/>
                                <w:bottom w:val="none" w:sz="0" w:space="0" w:color="auto"/>
                                <w:right w:val="none" w:sz="0" w:space="0" w:color="auto"/>
                              </w:divBdr>
                            </w:div>
                            <w:div w:id="1458645517">
                              <w:marLeft w:val="0"/>
                              <w:marRight w:val="0"/>
                              <w:marTop w:val="0"/>
                              <w:marBottom w:val="0"/>
                              <w:divBdr>
                                <w:top w:val="none" w:sz="0" w:space="0" w:color="auto"/>
                                <w:left w:val="none" w:sz="0" w:space="0" w:color="auto"/>
                                <w:bottom w:val="none" w:sz="0" w:space="0" w:color="auto"/>
                                <w:right w:val="none" w:sz="0" w:space="0" w:color="auto"/>
                              </w:divBdr>
                            </w:div>
                            <w:div w:id="1251355838">
                              <w:marLeft w:val="0"/>
                              <w:marRight w:val="0"/>
                              <w:marTop w:val="0"/>
                              <w:marBottom w:val="0"/>
                              <w:divBdr>
                                <w:top w:val="none" w:sz="0" w:space="0" w:color="auto"/>
                                <w:left w:val="none" w:sz="0" w:space="0" w:color="auto"/>
                                <w:bottom w:val="none" w:sz="0" w:space="0" w:color="auto"/>
                                <w:right w:val="none" w:sz="0" w:space="0" w:color="auto"/>
                              </w:divBdr>
                            </w:div>
                            <w:div w:id="328365640">
                              <w:marLeft w:val="0"/>
                              <w:marRight w:val="0"/>
                              <w:marTop w:val="0"/>
                              <w:marBottom w:val="0"/>
                              <w:divBdr>
                                <w:top w:val="none" w:sz="0" w:space="0" w:color="auto"/>
                                <w:left w:val="none" w:sz="0" w:space="0" w:color="auto"/>
                                <w:bottom w:val="none" w:sz="0" w:space="0" w:color="auto"/>
                                <w:right w:val="none" w:sz="0" w:space="0" w:color="auto"/>
                              </w:divBdr>
                            </w:div>
                            <w:div w:id="1438716394">
                              <w:marLeft w:val="0"/>
                              <w:marRight w:val="0"/>
                              <w:marTop w:val="0"/>
                              <w:marBottom w:val="0"/>
                              <w:divBdr>
                                <w:top w:val="none" w:sz="0" w:space="0" w:color="auto"/>
                                <w:left w:val="none" w:sz="0" w:space="0" w:color="auto"/>
                                <w:bottom w:val="none" w:sz="0" w:space="0" w:color="auto"/>
                                <w:right w:val="none" w:sz="0" w:space="0" w:color="auto"/>
                              </w:divBdr>
                            </w:div>
                            <w:div w:id="1467773258">
                              <w:marLeft w:val="0"/>
                              <w:marRight w:val="0"/>
                              <w:marTop w:val="0"/>
                              <w:marBottom w:val="0"/>
                              <w:divBdr>
                                <w:top w:val="none" w:sz="0" w:space="0" w:color="auto"/>
                                <w:left w:val="none" w:sz="0" w:space="0" w:color="auto"/>
                                <w:bottom w:val="none" w:sz="0" w:space="0" w:color="auto"/>
                                <w:right w:val="none" w:sz="0" w:space="0" w:color="auto"/>
                              </w:divBdr>
                            </w:div>
                            <w:div w:id="16000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06394">
      <w:bodyDiv w:val="1"/>
      <w:marLeft w:val="0"/>
      <w:marRight w:val="0"/>
      <w:marTop w:val="0"/>
      <w:marBottom w:val="0"/>
      <w:divBdr>
        <w:top w:val="none" w:sz="0" w:space="0" w:color="auto"/>
        <w:left w:val="none" w:sz="0" w:space="0" w:color="auto"/>
        <w:bottom w:val="none" w:sz="0" w:space="0" w:color="auto"/>
        <w:right w:val="none" w:sz="0" w:space="0" w:color="auto"/>
      </w:divBdr>
    </w:div>
    <w:div w:id="561066662">
      <w:bodyDiv w:val="1"/>
      <w:marLeft w:val="0"/>
      <w:marRight w:val="0"/>
      <w:marTop w:val="0"/>
      <w:marBottom w:val="0"/>
      <w:divBdr>
        <w:top w:val="none" w:sz="0" w:space="0" w:color="auto"/>
        <w:left w:val="none" w:sz="0" w:space="0" w:color="auto"/>
        <w:bottom w:val="none" w:sz="0" w:space="0" w:color="auto"/>
        <w:right w:val="none" w:sz="0" w:space="0" w:color="auto"/>
      </w:divBdr>
    </w:div>
    <w:div w:id="851527154">
      <w:bodyDiv w:val="1"/>
      <w:marLeft w:val="0"/>
      <w:marRight w:val="0"/>
      <w:marTop w:val="0"/>
      <w:marBottom w:val="0"/>
      <w:divBdr>
        <w:top w:val="none" w:sz="0" w:space="0" w:color="auto"/>
        <w:left w:val="none" w:sz="0" w:space="0" w:color="auto"/>
        <w:bottom w:val="none" w:sz="0" w:space="0" w:color="auto"/>
        <w:right w:val="none" w:sz="0" w:space="0" w:color="auto"/>
      </w:divBdr>
      <w:divsChild>
        <w:div w:id="81033296">
          <w:marLeft w:val="0"/>
          <w:marRight w:val="0"/>
          <w:marTop w:val="0"/>
          <w:marBottom w:val="180"/>
          <w:divBdr>
            <w:top w:val="none" w:sz="0" w:space="0" w:color="auto"/>
            <w:left w:val="none" w:sz="0" w:space="0" w:color="auto"/>
            <w:bottom w:val="none" w:sz="0" w:space="0" w:color="auto"/>
            <w:right w:val="none" w:sz="0" w:space="0" w:color="auto"/>
          </w:divBdr>
          <w:divsChild>
            <w:div w:id="860053127">
              <w:marLeft w:val="0"/>
              <w:marRight w:val="0"/>
              <w:marTop w:val="0"/>
              <w:marBottom w:val="0"/>
              <w:divBdr>
                <w:top w:val="none" w:sz="0" w:space="0" w:color="auto"/>
                <w:left w:val="none" w:sz="0" w:space="0" w:color="auto"/>
                <w:bottom w:val="none" w:sz="0" w:space="0" w:color="auto"/>
                <w:right w:val="none" w:sz="0" w:space="0" w:color="auto"/>
              </w:divBdr>
              <w:divsChild>
                <w:div w:id="768160936">
                  <w:marLeft w:val="0"/>
                  <w:marRight w:val="0"/>
                  <w:marTop w:val="0"/>
                  <w:marBottom w:val="0"/>
                  <w:divBdr>
                    <w:top w:val="none" w:sz="0" w:space="0" w:color="auto"/>
                    <w:left w:val="none" w:sz="0" w:space="0" w:color="auto"/>
                    <w:bottom w:val="none" w:sz="0" w:space="0" w:color="auto"/>
                    <w:right w:val="none" w:sz="0" w:space="0" w:color="auto"/>
                  </w:divBdr>
                  <w:divsChild>
                    <w:div w:id="955722045">
                      <w:marLeft w:val="0"/>
                      <w:marRight w:val="0"/>
                      <w:marTop w:val="0"/>
                      <w:marBottom w:val="0"/>
                      <w:divBdr>
                        <w:top w:val="none" w:sz="0" w:space="0" w:color="auto"/>
                        <w:left w:val="none" w:sz="0" w:space="0" w:color="auto"/>
                        <w:bottom w:val="none" w:sz="0" w:space="0" w:color="auto"/>
                        <w:right w:val="none" w:sz="0" w:space="0" w:color="auto"/>
                      </w:divBdr>
                      <w:divsChild>
                        <w:div w:id="558328247">
                          <w:marLeft w:val="0"/>
                          <w:marRight w:val="0"/>
                          <w:marTop w:val="0"/>
                          <w:marBottom w:val="0"/>
                          <w:divBdr>
                            <w:top w:val="none" w:sz="0" w:space="0" w:color="auto"/>
                            <w:left w:val="none" w:sz="0" w:space="0" w:color="auto"/>
                            <w:bottom w:val="none" w:sz="0" w:space="0" w:color="auto"/>
                            <w:right w:val="none" w:sz="0" w:space="0" w:color="auto"/>
                          </w:divBdr>
                          <w:divsChild>
                            <w:div w:id="700135096">
                              <w:marLeft w:val="0"/>
                              <w:marRight w:val="0"/>
                              <w:marTop w:val="0"/>
                              <w:marBottom w:val="0"/>
                              <w:divBdr>
                                <w:top w:val="none" w:sz="0" w:space="0" w:color="auto"/>
                                <w:left w:val="none" w:sz="0" w:space="0" w:color="auto"/>
                                <w:bottom w:val="none" w:sz="0" w:space="0" w:color="auto"/>
                                <w:right w:val="none" w:sz="0" w:space="0" w:color="auto"/>
                              </w:divBdr>
                            </w:div>
                            <w:div w:id="908147785">
                              <w:marLeft w:val="0"/>
                              <w:marRight w:val="0"/>
                              <w:marTop w:val="0"/>
                              <w:marBottom w:val="0"/>
                              <w:divBdr>
                                <w:top w:val="none" w:sz="0" w:space="0" w:color="auto"/>
                                <w:left w:val="none" w:sz="0" w:space="0" w:color="auto"/>
                                <w:bottom w:val="none" w:sz="0" w:space="0" w:color="auto"/>
                                <w:right w:val="none" w:sz="0" w:space="0" w:color="auto"/>
                              </w:divBdr>
                            </w:div>
                            <w:div w:id="1200705105">
                              <w:marLeft w:val="0"/>
                              <w:marRight w:val="0"/>
                              <w:marTop w:val="0"/>
                              <w:marBottom w:val="0"/>
                              <w:divBdr>
                                <w:top w:val="none" w:sz="0" w:space="0" w:color="auto"/>
                                <w:left w:val="none" w:sz="0" w:space="0" w:color="auto"/>
                                <w:bottom w:val="none" w:sz="0" w:space="0" w:color="auto"/>
                                <w:right w:val="none" w:sz="0" w:space="0" w:color="auto"/>
                              </w:divBdr>
                            </w:div>
                            <w:div w:id="481585104">
                              <w:marLeft w:val="0"/>
                              <w:marRight w:val="0"/>
                              <w:marTop w:val="0"/>
                              <w:marBottom w:val="0"/>
                              <w:divBdr>
                                <w:top w:val="none" w:sz="0" w:space="0" w:color="auto"/>
                                <w:left w:val="none" w:sz="0" w:space="0" w:color="auto"/>
                                <w:bottom w:val="none" w:sz="0" w:space="0" w:color="auto"/>
                                <w:right w:val="none" w:sz="0" w:space="0" w:color="auto"/>
                              </w:divBdr>
                            </w:div>
                            <w:div w:id="765004871">
                              <w:marLeft w:val="0"/>
                              <w:marRight w:val="0"/>
                              <w:marTop w:val="0"/>
                              <w:marBottom w:val="0"/>
                              <w:divBdr>
                                <w:top w:val="none" w:sz="0" w:space="0" w:color="auto"/>
                                <w:left w:val="none" w:sz="0" w:space="0" w:color="auto"/>
                                <w:bottom w:val="none" w:sz="0" w:space="0" w:color="auto"/>
                                <w:right w:val="none" w:sz="0" w:space="0" w:color="auto"/>
                              </w:divBdr>
                            </w:div>
                            <w:div w:id="300695699">
                              <w:marLeft w:val="0"/>
                              <w:marRight w:val="0"/>
                              <w:marTop w:val="0"/>
                              <w:marBottom w:val="0"/>
                              <w:divBdr>
                                <w:top w:val="none" w:sz="0" w:space="0" w:color="auto"/>
                                <w:left w:val="none" w:sz="0" w:space="0" w:color="auto"/>
                                <w:bottom w:val="none" w:sz="0" w:space="0" w:color="auto"/>
                                <w:right w:val="none" w:sz="0" w:space="0" w:color="auto"/>
                              </w:divBdr>
                            </w:div>
                            <w:div w:id="1703751513">
                              <w:marLeft w:val="0"/>
                              <w:marRight w:val="0"/>
                              <w:marTop w:val="0"/>
                              <w:marBottom w:val="0"/>
                              <w:divBdr>
                                <w:top w:val="none" w:sz="0" w:space="0" w:color="auto"/>
                                <w:left w:val="none" w:sz="0" w:space="0" w:color="auto"/>
                                <w:bottom w:val="none" w:sz="0" w:space="0" w:color="auto"/>
                                <w:right w:val="none" w:sz="0" w:space="0" w:color="auto"/>
                              </w:divBdr>
                            </w:div>
                            <w:div w:id="186649351">
                              <w:marLeft w:val="0"/>
                              <w:marRight w:val="0"/>
                              <w:marTop w:val="0"/>
                              <w:marBottom w:val="0"/>
                              <w:divBdr>
                                <w:top w:val="none" w:sz="0" w:space="0" w:color="auto"/>
                                <w:left w:val="none" w:sz="0" w:space="0" w:color="auto"/>
                                <w:bottom w:val="none" w:sz="0" w:space="0" w:color="auto"/>
                                <w:right w:val="none" w:sz="0" w:space="0" w:color="auto"/>
                              </w:divBdr>
                            </w:div>
                            <w:div w:id="560287257">
                              <w:marLeft w:val="0"/>
                              <w:marRight w:val="0"/>
                              <w:marTop w:val="0"/>
                              <w:marBottom w:val="0"/>
                              <w:divBdr>
                                <w:top w:val="none" w:sz="0" w:space="0" w:color="auto"/>
                                <w:left w:val="none" w:sz="0" w:space="0" w:color="auto"/>
                                <w:bottom w:val="none" w:sz="0" w:space="0" w:color="auto"/>
                                <w:right w:val="none" w:sz="0" w:space="0" w:color="auto"/>
                              </w:divBdr>
                            </w:div>
                            <w:div w:id="673535591">
                              <w:marLeft w:val="0"/>
                              <w:marRight w:val="0"/>
                              <w:marTop w:val="0"/>
                              <w:marBottom w:val="0"/>
                              <w:divBdr>
                                <w:top w:val="none" w:sz="0" w:space="0" w:color="auto"/>
                                <w:left w:val="none" w:sz="0" w:space="0" w:color="auto"/>
                                <w:bottom w:val="none" w:sz="0" w:space="0" w:color="auto"/>
                                <w:right w:val="none" w:sz="0" w:space="0" w:color="auto"/>
                              </w:divBdr>
                            </w:div>
                            <w:div w:id="1201436649">
                              <w:marLeft w:val="0"/>
                              <w:marRight w:val="0"/>
                              <w:marTop w:val="0"/>
                              <w:marBottom w:val="0"/>
                              <w:divBdr>
                                <w:top w:val="none" w:sz="0" w:space="0" w:color="auto"/>
                                <w:left w:val="none" w:sz="0" w:space="0" w:color="auto"/>
                                <w:bottom w:val="none" w:sz="0" w:space="0" w:color="auto"/>
                                <w:right w:val="none" w:sz="0" w:space="0" w:color="auto"/>
                              </w:divBdr>
                            </w:div>
                            <w:div w:id="1322734607">
                              <w:marLeft w:val="0"/>
                              <w:marRight w:val="0"/>
                              <w:marTop w:val="0"/>
                              <w:marBottom w:val="0"/>
                              <w:divBdr>
                                <w:top w:val="none" w:sz="0" w:space="0" w:color="auto"/>
                                <w:left w:val="none" w:sz="0" w:space="0" w:color="auto"/>
                                <w:bottom w:val="none" w:sz="0" w:space="0" w:color="auto"/>
                                <w:right w:val="none" w:sz="0" w:space="0" w:color="auto"/>
                              </w:divBdr>
                            </w:div>
                            <w:div w:id="1491403095">
                              <w:marLeft w:val="0"/>
                              <w:marRight w:val="0"/>
                              <w:marTop w:val="0"/>
                              <w:marBottom w:val="0"/>
                              <w:divBdr>
                                <w:top w:val="none" w:sz="0" w:space="0" w:color="auto"/>
                                <w:left w:val="none" w:sz="0" w:space="0" w:color="auto"/>
                                <w:bottom w:val="none" w:sz="0" w:space="0" w:color="auto"/>
                                <w:right w:val="none" w:sz="0" w:space="0" w:color="auto"/>
                              </w:divBdr>
                            </w:div>
                            <w:div w:id="1681005858">
                              <w:marLeft w:val="0"/>
                              <w:marRight w:val="0"/>
                              <w:marTop w:val="0"/>
                              <w:marBottom w:val="0"/>
                              <w:divBdr>
                                <w:top w:val="none" w:sz="0" w:space="0" w:color="auto"/>
                                <w:left w:val="none" w:sz="0" w:space="0" w:color="auto"/>
                                <w:bottom w:val="none" w:sz="0" w:space="0" w:color="auto"/>
                                <w:right w:val="none" w:sz="0" w:space="0" w:color="auto"/>
                              </w:divBdr>
                            </w:div>
                            <w:div w:id="877358024">
                              <w:marLeft w:val="0"/>
                              <w:marRight w:val="0"/>
                              <w:marTop w:val="0"/>
                              <w:marBottom w:val="0"/>
                              <w:divBdr>
                                <w:top w:val="none" w:sz="0" w:space="0" w:color="auto"/>
                                <w:left w:val="none" w:sz="0" w:space="0" w:color="auto"/>
                                <w:bottom w:val="none" w:sz="0" w:space="0" w:color="auto"/>
                                <w:right w:val="none" w:sz="0" w:space="0" w:color="auto"/>
                              </w:divBdr>
                            </w:div>
                            <w:div w:id="2016299351">
                              <w:marLeft w:val="0"/>
                              <w:marRight w:val="0"/>
                              <w:marTop w:val="0"/>
                              <w:marBottom w:val="0"/>
                              <w:divBdr>
                                <w:top w:val="none" w:sz="0" w:space="0" w:color="auto"/>
                                <w:left w:val="none" w:sz="0" w:space="0" w:color="auto"/>
                                <w:bottom w:val="none" w:sz="0" w:space="0" w:color="auto"/>
                                <w:right w:val="none" w:sz="0" w:space="0" w:color="auto"/>
                              </w:divBdr>
                            </w:div>
                            <w:div w:id="1029067576">
                              <w:marLeft w:val="0"/>
                              <w:marRight w:val="0"/>
                              <w:marTop w:val="0"/>
                              <w:marBottom w:val="0"/>
                              <w:divBdr>
                                <w:top w:val="none" w:sz="0" w:space="0" w:color="auto"/>
                                <w:left w:val="none" w:sz="0" w:space="0" w:color="auto"/>
                                <w:bottom w:val="none" w:sz="0" w:space="0" w:color="auto"/>
                                <w:right w:val="none" w:sz="0" w:space="0" w:color="auto"/>
                              </w:divBdr>
                            </w:div>
                            <w:div w:id="851457422">
                              <w:marLeft w:val="0"/>
                              <w:marRight w:val="0"/>
                              <w:marTop w:val="0"/>
                              <w:marBottom w:val="0"/>
                              <w:divBdr>
                                <w:top w:val="none" w:sz="0" w:space="0" w:color="auto"/>
                                <w:left w:val="none" w:sz="0" w:space="0" w:color="auto"/>
                                <w:bottom w:val="none" w:sz="0" w:space="0" w:color="auto"/>
                                <w:right w:val="none" w:sz="0" w:space="0" w:color="auto"/>
                              </w:divBdr>
                            </w:div>
                            <w:div w:id="833491403">
                              <w:marLeft w:val="0"/>
                              <w:marRight w:val="0"/>
                              <w:marTop w:val="0"/>
                              <w:marBottom w:val="0"/>
                              <w:divBdr>
                                <w:top w:val="none" w:sz="0" w:space="0" w:color="auto"/>
                                <w:left w:val="none" w:sz="0" w:space="0" w:color="auto"/>
                                <w:bottom w:val="none" w:sz="0" w:space="0" w:color="auto"/>
                                <w:right w:val="none" w:sz="0" w:space="0" w:color="auto"/>
                              </w:divBdr>
                            </w:div>
                            <w:div w:id="480344654">
                              <w:marLeft w:val="0"/>
                              <w:marRight w:val="0"/>
                              <w:marTop w:val="0"/>
                              <w:marBottom w:val="0"/>
                              <w:divBdr>
                                <w:top w:val="none" w:sz="0" w:space="0" w:color="auto"/>
                                <w:left w:val="none" w:sz="0" w:space="0" w:color="auto"/>
                                <w:bottom w:val="none" w:sz="0" w:space="0" w:color="auto"/>
                                <w:right w:val="none" w:sz="0" w:space="0" w:color="auto"/>
                              </w:divBdr>
                            </w:div>
                            <w:div w:id="587467344">
                              <w:marLeft w:val="0"/>
                              <w:marRight w:val="0"/>
                              <w:marTop w:val="0"/>
                              <w:marBottom w:val="0"/>
                              <w:divBdr>
                                <w:top w:val="none" w:sz="0" w:space="0" w:color="auto"/>
                                <w:left w:val="none" w:sz="0" w:space="0" w:color="auto"/>
                                <w:bottom w:val="none" w:sz="0" w:space="0" w:color="auto"/>
                                <w:right w:val="none" w:sz="0" w:space="0" w:color="auto"/>
                              </w:divBdr>
                            </w:div>
                            <w:div w:id="535968143">
                              <w:marLeft w:val="0"/>
                              <w:marRight w:val="0"/>
                              <w:marTop w:val="0"/>
                              <w:marBottom w:val="0"/>
                              <w:divBdr>
                                <w:top w:val="none" w:sz="0" w:space="0" w:color="auto"/>
                                <w:left w:val="none" w:sz="0" w:space="0" w:color="auto"/>
                                <w:bottom w:val="none" w:sz="0" w:space="0" w:color="auto"/>
                                <w:right w:val="none" w:sz="0" w:space="0" w:color="auto"/>
                              </w:divBdr>
                            </w:div>
                            <w:div w:id="1277567241">
                              <w:marLeft w:val="0"/>
                              <w:marRight w:val="0"/>
                              <w:marTop w:val="0"/>
                              <w:marBottom w:val="0"/>
                              <w:divBdr>
                                <w:top w:val="none" w:sz="0" w:space="0" w:color="auto"/>
                                <w:left w:val="none" w:sz="0" w:space="0" w:color="auto"/>
                                <w:bottom w:val="none" w:sz="0" w:space="0" w:color="auto"/>
                                <w:right w:val="none" w:sz="0" w:space="0" w:color="auto"/>
                              </w:divBdr>
                            </w:div>
                            <w:div w:id="1679308171">
                              <w:marLeft w:val="0"/>
                              <w:marRight w:val="0"/>
                              <w:marTop w:val="0"/>
                              <w:marBottom w:val="0"/>
                              <w:divBdr>
                                <w:top w:val="none" w:sz="0" w:space="0" w:color="auto"/>
                                <w:left w:val="none" w:sz="0" w:space="0" w:color="auto"/>
                                <w:bottom w:val="none" w:sz="0" w:space="0" w:color="auto"/>
                                <w:right w:val="none" w:sz="0" w:space="0" w:color="auto"/>
                              </w:divBdr>
                            </w:div>
                            <w:div w:id="588317907">
                              <w:marLeft w:val="0"/>
                              <w:marRight w:val="0"/>
                              <w:marTop w:val="0"/>
                              <w:marBottom w:val="0"/>
                              <w:divBdr>
                                <w:top w:val="none" w:sz="0" w:space="0" w:color="auto"/>
                                <w:left w:val="none" w:sz="0" w:space="0" w:color="auto"/>
                                <w:bottom w:val="none" w:sz="0" w:space="0" w:color="auto"/>
                                <w:right w:val="none" w:sz="0" w:space="0" w:color="auto"/>
                              </w:divBdr>
                            </w:div>
                            <w:div w:id="709574397">
                              <w:marLeft w:val="0"/>
                              <w:marRight w:val="0"/>
                              <w:marTop w:val="0"/>
                              <w:marBottom w:val="0"/>
                              <w:divBdr>
                                <w:top w:val="none" w:sz="0" w:space="0" w:color="auto"/>
                                <w:left w:val="none" w:sz="0" w:space="0" w:color="auto"/>
                                <w:bottom w:val="none" w:sz="0" w:space="0" w:color="auto"/>
                                <w:right w:val="none" w:sz="0" w:space="0" w:color="auto"/>
                              </w:divBdr>
                            </w:div>
                            <w:div w:id="268200219">
                              <w:marLeft w:val="0"/>
                              <w:marRight w:val="0"/>
                              <w:marTop w:val="0"/>
                              <w:marBottom w:val="0"/>
                              <w:divBdr>
                                <w:top w:val="none" w:sz="0" w:space="0" w:color="auto"/>
                                <w:left w:val="none" w:sz="0" w:space="0" w:color="auto"/>
                                <w:bottom w:val="none" w:sz="0" w:space="0" w:color="auto"/>
                                <w:right w:val="none" w:sz="0" w:space="0" w:color="auto"/>
                              </w:divBdr>
                            </w:div>
                            <w:div w:id="1305038673">
                              <w:marLeft w:val="0"/>
                              <w:marRight w:val="0"/>
                              <w:marTop w:val="0"/>
                              <w:marBottom w:val="0"/>
                              <w:divBdr>
                                <w:top w:val="none" w:sz="0" w:space="0" w:color="auto"/>
                                <w:left w:val="none" w:sz="0" w:space="0" w:color="auto"/>
                                <w:bottom w:val="none" w:sz="0" w:space="0" w:color="auto"/>
                                <w:right w:val="none" w:sz="0" w:space="0" w:color="auto"/>
                              </w:divBdr>
                            </w:div>
                            <w:div w:id="2097704309">
                              <w:marLeft w:val="0"/>
                              <w:marRight w:val="0"/>
                              <w:marTop w:val="0"/>
                              <w:marBottom w:val="0"/>
                              <w:divBdr>
                                <w:top w:val="none" w:sz="0" w:space="0" w:color="auto"/>
                                <w:left w:val="none" w:sz="0" w:space="0" w:color="auto"/>
                                <w:bottom w:val="none" w:sz="0" w:space="0" w:color="auto"/>
                                <w:right w:val="none" w:sz="0" w:space="0" w:color="auto"/>
                              </w:divBdr>
                            </w:div>
                            <w:div w:id="1203666107">
                              <w:marLeft w:val="0"/>
                              <w:marRight w:val="0"/>
                              <w:marTop w:val="0"/>
                              <w:marBottom w:val="0"/>
                              <w:divBdr>
                                <w:top w:val="none" w:sz="0" w:space="0" w:color="auto"/>
                                <w:left w:val="none" w:sz="0" w:space="0" w:color="auto"/>
                                <w:bottom w:val="none" w:sz="0" w:space="0" w:color="auto"/>
                                <w:right w:val="none" w:sz="0" w:space="0" w:color="auto"/>
                              </w:divBdr>
                            </w:div>
                            <w:div w:id="933785160">
                              <w:marLeft w:val="0"/>
                              <w:marRight w:val="0"/>
                              <w:marTop w:val="0"/>
                              <w:marBottom w:val="0"/>
                              <w:divBdr>
                                <w:top w:val="none" w:sz="0" w:space="0" w:color="auto"/>
                                <w:left w:val="none" w:sz="0" w:space="0" w:color="auto"/>
                                <w:bottom w:val="none" w:sz="0" w:space="0" w:color="auto"/>
                                <w:right w:val="none" w:sz="0" w:space="0" w:color="auto"/>
                              </w:divBdr>
                            </w:div>
                            <w:div w:id="1932424906">
                              <w:marLeft w:val="0"/>
                              <w:marRight w:val="0"/>
                              <w:marTop w:val="0"/>
                              <w:marBottom w:val="0"/>
                              <w:divBdr>
                                <w:top w:val="none" w:sz="0" w:space="0" w:color="auto"/>
                                <w:left w:val="none" w:sz="0" w:space="0" w:color="auto"/>
                                <w:bottom w:val="none" w:sz="0" w:space="0" w:color="auto"/>
                                <w:right w:val="none" w:sz="0" w:space="0" w:color="auto"/>
                              </w:divBdr>
                            </w:div>
                            <w:div w:id="1140345896">
                              <w:marLeft w:val="0"/>
                              <w:marRight w:val="0"/>
                              <w:marTop w:val="0"/>
                              <w:marBottom w:val="0"/>
                              <w:divBdr>
                                <w:top w:val="none" w:sz="0" w:space="0" w:color="auto"/>
                                <w:left w:val="none" w:sz="0" w:space="0" w:color="auto"/>
                                <w:bottom w:val="none" w:sz="0" w:space="0" w:color="auto"/>
                                <w:right w:val="none" w:sz="0" w:space="0" w:color="auto"/>
                              </w:divBdr>
                            </w:div>
                            <w:div w:id="1039013370">
                              <w:marLeft w:val="0"/>
                              <w:marRight w:val="0"/>
                              <w:marTop w:val="0"/>
                              <w:marBottom w:val="0"/>
                              <w:divBdr>
                                <w:top w:val="none" w:sz="0" w:space="0" w:color="auto"/>
                                <w:left w:val="none" w:sz="0" w:space="0" w:color="auto"/>
                                <w:bottom w:val="none" w:sz="0" w:space="0" w:color="auto"/>
                                <w:right w:val="none" w:sz="0" w:space="0" w:color="auto"/>
                              </w:divBdr>
                            </w:div>
                            <w:div w:id="860121682">
                              <w:marLeft w:val="0"/>
                              <w:marRight w:val="0"/>
                              <w:marTop w:val="0"/>
                              <w:marBottom w:val="0"/>
                              <w:divBdr>
                                <w:top w:val="none" w:sz="0" w:space="0" w:color="auto"/>
                                <w:left w:val="none" w:sz="0" w:space="0" w:color="auto"/>
                                <w:bottom w:val="none" w:sz="0" w:space="0" w:color="auto"/>
                                <w:right w:val="none" w:sz="0" w:space="0" w:color="auto"/>
                              </w:divBdr>
                            </w:div>
                            <w:div w:id="2112772711">
                              <w:marLeft w:val="0"/>
                              <w:marRight w:val="0"/>
                              <w:marTop w:val="0"/>
                              <w:marBottom w:val="0"/>
                              <w:divBdr>
                                <w:top w:val="none" w:sz="0" w:space="0" w:color="auto"/>
                                <w:left w:val="none" w:sz="0" w:space="0" w:color="auto"/>
                                <w:bottom w:val="none" w:sz="0" w:space="0" w:color="auto"/>
                                <w:right w:val="none" w:sz="0" w:space="0" w:color="auto"/>
                              </w:divBdr>
                            </w:div>
                            <w:div w:id="1275015805">
                              <w:marLeft w:val="0"/>
                              <w:marRight w:val="0"/>
                              <w:marTop w:val="0"/>
                              <w:marBottom w:val="0"/>
                              <w:divBdr>
                                <w:top w:val="none" w:sz="0" w:space="0" w:color="auto"/>
                                <w:left w:val="none" w:sz="0" w:space="0" w:color="auto"/>
                                <w:bottom w:val="none" w:sz="0" w:space="0" w:color="auto"/>
                                <w:right w:val="none" w:sz="0" w:space="0" w:color="auto"/>
                              </w:divBdr>
                            </w:div>
                            <w:div w:id="14625231">
                              <w:marLeft w:val="0"/>
                              <w:marRight w:val="0"/>
                              <w:marTop w:val="0"/>
                              <w:marBottom w:val="0"/>
                              <w:divBdr>
                                <w:top w:val="none" w:sz="0" w:space="0" w:color="auto"/>
                                <w:left w:val="none" w:sz="0" w:space="0" w:color="auto"/>
                                <w:bottom w:val="none" w:sz="0" w:space="0" w:color="auto"/>
                                <w:right w:val="none" w:sz="0" w:space="0" w:color="auto"/>
                              </w:divBdr>
                            </w:div>
                            <w:div w:id="265117852">
                              <w:marLeft w:val="0"/>
                              <w:marRight w:val="0"/>
                              <w:marTop w:val="0"/>
                              <w:marBottom w:val="0"/>
                              <w:divBdr>
                                <w:top w:val="none" w:sz="0" w:space="0" w:color="auto"/>
                                <w:left w:val="none" w:sz="0" w:space="0" w:color="auto"/>
                                <w:bottom w:val="none" w:sz="0" w:space="0" w:color="auto"/>
                                <w:right w:val="none" w:sz="0" w:space="0" w:color="auto"/>
                              </w:divBdr>
                            </w:div>
                            <w:div w:id="14235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816262">
          <w:marLeft w:val="0"/>
          <w:marRight w:val="0"/>
          <w:marTop w:val="0"/>
          <w:marBottom w:val="180"/>
          <w:divBdr>
            <w:top w:val="none" w:sz="0" w:space="0" w:color="auto"/>
            <w:left w:val="none" w:sz="0" w:space="0" w:color="auto"/>
            <w:bottom w:val="none" w:sz="0" w:space="0" w:color="auto"/>
            <w:right w:val="none" w:sz="0" w:space="0" w:color="auto"/>
          </w:divBdr>
          <w:divsChild>
            <w:div w:id="1510438283">
              <w:marLeft w:val="0"/>
              <w:marRight w:val="0"/>
              <w:marTop w:val="0"/>
              <w:marBottom w:val="0"/>
              <w:divBdr>
                <w:top w:val="none" w:sz="0" w:space="0" w:color="auto"/>
                <w:left w:val="none" w:sz="0" w:space="0" w:color="auto"/>
                <w:bottom w:val="none" w:sz="0" w:space="0" w:color="auto"/>
                <w:right w:val="none" w:sz="0" w:space="0" w:color="auto"/>
              </w:divBdr>
              <w:divsChild>
                <w:div w:id="333722977">
                  <w:marLeft w:val="0"/>
                  <w:marRight w:val="0"/>
                  <w:marTop w:val="0"/>
                  <w:marBottom w:val="0"/>
                  <w:divBdr>
                    <w:top w:val="none" w:sz="0" w:space="0" w:color="auto"/>
                    <w:left w:val="none" w:sz="0" w:space="0" w:color="auto"/>
                    <w:bottom w:val="none" w:sz="0" w:space="0" w:color="auto"/>
                    <w:right w:val="none" w:sz="0" w:space="0" w:color="auto"/>
                  </w:divBdr>
                  <w:divsChild>
                    <w:div w:id="1308321553">
                      <w:marLeft w:val="0"/>
                      <w:marRight w:val="0"/>
                      <w:marTop w:val="0"/>
                      <w:marBottom w:val="0"/>
                      <w:divBdr>
                        <w:top w:val="none" w:sz="0" w:space="0" w:color="auto"/>
                        <w:left w:val="none" w:sz="0" w:space="0" w:color="auto"/>
                        <w:bottom w:val="none" w:sz="0" w:space="0" w:color="auto"/>
                        <w:right w:val="none" w:sz="0" w:space="0" w:color="auto"/>
                      </w:divBdr>
                      <w:divsChild>
                        <w:div w:id="1704477069">
                          <w:marLeft w:val="0"/>
                          <w:marRight w:val="0"/>
                          <w:marTop w:val="0"/>
                          <w:marBottom w:val="0"/>
                          <w:divBdr>
                            <w:top w:val="none" w:sz="0" w:space="0" w:color="auto"/>
                            <w:left w:val="none" w:sz="0" w:space="0" w:color="auto"/>
                            <w:bottom w:val="none" w:sz="0" w:space="0" w:color="auto"/>
                            <w:right w:val="none" w:sz="0" w:space="0" w:color="auto"/>
                          </w:divBdr>
                          <w:divsChild>
                            <w:div w:id="1229724277">
                              <w:marLeft w:val="0"/>
                              <w:marRight w:val="0"/>
                              <w:marTop w:val="0"/>
                              <w:marBottom w:val="0"/>
                              <w:divBdr>
                                <w:top w:val="none" w:sz="0" w:space="0" w:color="auto"/>
                                <w:left w:val="none" w:sz="0" w:space="0" w:color="auto"/>
                                <w:bottom w:val="none" w:sz="0" w:space="0" w:color="auto"/>
                                <w:right w:val="none" w:sz="0" w:space="0" w:color="auto"/>
                              </w:divBdr>
                            </w:div>
                            <w:div w:id="262341561">
                              <w:marLeft w:val="0"/>
                              <w:marRight w:val="0"/>
                              <w:marTop w:val="0"/>
                              <w:marBottom w:val="0"/>
                              <w:divBdr>
                                <w:top w:val="none" w:sz="0" w:space="0" w:color="auto"/>
                                <w:left w:val="none" w:sz="0" w:space="0" w:color="auto"/>
                                <w:bottom w:val="none" w:sz="0" w:space="0" w:color="auto"/>
                                <w:right w:val="none" w:sz="0" w:space="0" w:color="auto"/>
                              </w:divBdr>
                            </w:div>
                            <w:div w:id="1793203137">
                              <w:marLeft w:val="0"/>
                              <w:marRight w:val="0"/>
                              <w:marTop w:val="0"/>
                              <w:marBottom w:val="0"/>
                              <w:divBdr>
                                <w:top w:val="none" w:sz="0" w:space="0" w:color="auto"/>
                                <w:left w:val="none" w:sz="0" w:space="0" w:color="auto"/>
                                <w:bottom w:val="none" w:sz="0" w:space="0" w:color="auto"/>
                                <w:right w:val="none" w:sz="0" w:space="0" w:color="auto"/>
                              </w:divBdr>
                            </w:div>
                            <w:div w:id="1102339241">
                              <w:marLeft w:val="0"/>
                              <w:marRight w:val="0"/>
                              <w:marTop w:val="0"/>
                              <w:marBottom w:val="0"/>
                              <w:divBdr>
                                <w:top w:val="none" w:sz="0" w:space="0" w:color="auto"/>
                                <w:left w:val="none" w:sz="0" w:space="0" w:color="auto"/>
                                <w:bottom w:val="none" w:sz="0" w:space="0" w:color="auto"/>
                                <w:right w:val="none" w:sz="0" w:space="0" w:color="auto"/>
                              </w:divBdr>
                            </w:div>
                            <w:div w:id="1956138782">
                              <w:marLeft w:val="0"/>
                              <w:marRight w:val="0"/>
                              <w:marTop w:val="0"/>
                              <w:marBottom w:val="0"/>
                              <w:divBdr>
                                <w:top w:val="none" w:sz="0" w:space="0" w:color="auto"/>
                                <w:left w:val="none" w:sz="0" w:space="0" w:color="auto"/>
                                <w:bottom w:val="none" w:sz="0" w:space="0" w:color="auto"/>
                                <w:right w:val="none" w:sz="0" w:space="0" w:color="auto"/>
                              </w:divBdr>
                            </w:div>
                            <w:div w:id="1627349409">
                              <w:marLeft w:val="0"/>
                              <w:marRight w:val="0"/>
                              <w:marTop w:val="0"/>
                              <w:marBottom w:val="0"/>
                              <w:divBdr>
                                <w:top w:val="none" w:sz="0" w:space="0" w:color="auto"/>
                                <w:left w:val="none" w:sz="0" w:space="0" w:color="auto"/>
                                <w:bottom w:val="none" w:sz="0" w:space="0" w:color="auto"/>
                                <w:right w:val="none" w:sz="0" w:space="0" w:color="auto"/>
                              </w:divBdr>
                            </w:div>
                            <w:div w:id="2117479463">
                              <w:marLeft w:val="0"/>
                              <w:marRight w:val="0"/>
                              <w:marTop w:val="0"/>
                              <w:marBottom w:val="0"/>
                              <w:divBdr>
                                <w:top w:val="none" w:sz="0" w:space="0" w:color="auto"/>
                                <w:left w:val="none" w:sz="0" w:space="0" w:color="auto"/>
                                <w:bottom w:val="none" w:sz="0" w:space="0" w:color="auto"/>
                                <w:right w:val="none" w:sz="0" w:space="0" w:color="auto"/>
                              </w:divBdr>
                            </w:div>
                            <w:div w:id="1480684363">
                              <w:marLeft w:val="0"/>
                              <w:marRight w:val="0"/>
                              <w:marTop w:val="0"/>
                              <w:marBottom w:val="0"/>
                              <w:divBdr>
                                <w:top w:val="none" w:sz="0" w:space="0" w:color="auto"/>
                                <w:left w:val="none" w:sz="0" w:space="0" w:color="auto"/>
                                <w:bottom w:val="none" w:sz="0" w:space="0" w:color="auto"/>
                                <w:right w:val="none" w:sz="0" w:space="0" w:color="auto"/>
                              </w:divBdr>
                            </w:div>
                            <w:div w:id="641738179">
                              <w:marLeft w:val="0"/>
                              <w:marRight w:val="0"/>
                              <w:marTop w:val="0"/>
                              <w:marBottom w:val="0"/>
                              <w:divBdr>
                                <w:top w:val="none" w:sz="0" w:space="0" w:color="auto"/>
                                <w:left w:val="none" w:sz="0" w:space="0" w:color="auto"/>
                                <w:bottom w:val="none" w:sz="0" w:space="0" w:color="auto"/>
                                <w:right w:val="none" w:sz="0" w:space="0" w:color="auto"/>
                              </w:divBdr>
                            </w:div>
                            <w:div w:id="773593590">
                              <w:marLeft w:val="0"/>
                              <w:marRight w:val="0"/>
                              <w:marTop w:val="0"/>
                              <w:marBottom w:val="0"/>
                              <w:divBdr>
                                <w:top w:val="none" w:sz="0" w:space="0" w:color="auto"/>
                                <w:left w:val="none" w:sz="0" w:space="0" w:color="auto"/>
                                <w:bottom w:val="none" w:sz="0" w:space="0" w:color="auto"/>
                                <w:right w:val="none" w:sz="0" w:space="0" w:color="auto"/>
                              </w:divBdr>
                            </w:div>
                            <w:div w:id="2031179299">
                              <w:marLeft w:val="0"/>
                              <w:marRight w:val="0"/>
                              <w:marTop w:val="0"/>
                              <w:marBottom w:val="0"/>
                              <w:divBdr>
                                <w:top w:val="none" w:sz="0" w:space="0" w:color="auto"/>
                                <w:left w:val="none" w:sz="0" w:space="0" w:color="auto"/>
                                <w:bottom w:val="none" w:sz="0" w:space="0" w:color="auto"/>
                                <w:right w:val="none" w:sz="0" w:space="0" w:color="auto"/>
                              </w:divBdr>
                            </w:div>
                            <w:div w:id="442531311">
                              <w:marLeft w:val="0"/>
                              <w:marRight w:val="0"/>
                              <w:marTop w:val="0"/>
                              <w:marBottom w:val="0"/>
                              <w:divBdr>
                                <w:top w:val="none" w:sz="0" w:space="0" w:color="auto"/>
                                <w:left w:val="none" w:sz="0" w:space="0" w:color="auto"/>
                                <w:bottom w:val="none" w:sz="0" w:space="0" w:color="auto"/>
                                <w:right w:val="none" w:sz="0" w:space="0" w:color="auto"/>
                              </w:divBdr>
                            </w:div>
                            <w:div w:id="1596211395">
                              <w:marLeft w:val="0"/>
                              <w:marRight w:val="0"/>
                              <w:marTop w:val="0"/>
                              <w:marBottom w:val="0"/>
                              <w:divBdr>
                                <w:top w:val="none" w:sz="0" w:space="0" w:color="auto"/>
                                <w:left w:val="none" w:sz="0" w:space="0" w:color="auto"/>
                                <w:bottom w:val="none" w:sz="0" w:space="0" w:color="auto"/>
                                <w:right w:val="none" w:sz="0" w:space="0" w:color="auto"/>
                              </w:divBdr>
                            </w:div>
                            <w:div w:id="285160562">
                              <w:marLeft w:val="0"/>
                              <w:marRight w:val="0"/>
                              <w:marTop w:val="0"/>
                              <w:marBottom w:val="0"/>
                              <w:divBdr>
                                <w:top w:val="none" w:sz="0" w:space="0" w:color="auto"/>
                                <w:left w:val="none" w:sz="0" w:space="0" w:color="auto"/>
                                <w:bottom w:val="none" w:sz="0" w:space="0" w:color="auto"/>
                                <w:right w:val="none" w:sz="0" w:space="0" w:color="auto"/>
                              </w:divBdr>
                            </w:div>
                            <w:div w:id="250939867">
                              <w:marLeft w:val="0"/>
                              <w:marRight w:val="0"/>
                              <w:marTop w:val="0"/>
                              <w:marBottom w:val="0"/>
                              <w:divBdr>
                                <w:top w:val="none" w:sz="0" w:space="0" w:color="auto"/>
                                <w:left w:val="none" w:sz="0" w:space="0" w:color="auto"/>
                                <w:bottom w:val="none" w:sz="0" w:space="0" w:color="auto"/>
                                <w:right w:val="none" w:sz="0" w:space="0" w:color="auto"/>
                              </w:divBdr>
                            </w:div>
                            <w:div w:id="588084215">
                              <w:marLeft w:val="0"/>
                              <w:marRight w:val="0"/>
                              <w:marTop w:val="0"/>
                              <w:marBottom w:val="0"/>
                              <w:divBdr>
                                <w:top w:val="none" w:sz="0" w:space="0" w:color="auto"/>
                                <w:left w:val="none" w:sz="0" w:space="0" w:color="auto"/>
                                <w:bottom w:val="none" w:sz="0" w:space="0" w:color="auto"/>
                                <w:right w:val="none" w:sz="0" w:space="0" w:color="auto"/>
                              </w:divBdr>
                            </w:div>
                            <w:div w:id="138740441">
                              <w:marLeft w:val="0"/>
                              <w:marRight w:val="0"/>
                              <w:marTop w:val="0"/>
                              <w:marBottom w:val="0"/>
                              <w:divBdr>
                                <w:top w:val="none" w:sz="0" w:space="0" w:color="auto"/>
                                <w:left w:val="none" w:sz="0" w:space="0" w:color="auto"/>
                                <w:bottom w:val="none" w:sz="0" w:space="0" w:color="auto"/>
                                <w:right w:val="none" w:sz="0" w:space="0" w:color="auto"/>
                              </w:divBdr>
                            </w:div>
                            <w:div w:id="1084959952">
                              <w:marLeft w:val="0"/>
                              <w:marRight w:val="0"/>
                              <w:marTop w:val="0"/>
                              <w:marBottom w:val="0"/>
                              <w:divBdr>
                                <w:top w:val="none" w:sz="0" w:space="0" w:color="auto"/>
                                <w:left w:val="none" w:sz="0" w:space="0" w:color="auto"/>
                                <w:bottom w:val="none" w:sz="0" w:space="0" w:color="auto"/>
                                <w:right w:val="none" w:sz="0" w:space="0" w:color="auto"/>
                              </w:divBdr>
                            </w:div>
                            <w:div w:id="991568635">
                              <w:marLeft w:val="0"/>
                              <w:marRight w:val="0"/>
                              <w:marTop w:val="0"/>
                              <w:marBottom w:val="0"/>
                              <w:divBdr>
                                <w:top w:val="none" w:sz="0" w:space="0" w:color="auto"/>
                                <w:left w:val="none" w:sz="0" w:space="0" w:color="auto"/>
                                <w:bottom w:val="none" w:sz="0" w:space="0" w:color="auto"/>
                                <w:right w:val="none" w:sz="0" w:space="0" w:color="auto"/>
                              </w:divBdr>
                            </w:div>
                            <w:div w:id="232275631">
                              <w:marLeft w:val="0"/>
                              <w:marRight w:val="0"/>
                              <w:marTop w:val="0"/>
                              <w:marBottom w:val="0"/>
                              <w:divBdr>
                                <w:top w:val="none" w:sz="0" w:space="0" w:color="auto"/>
                                <w:left w:val="none" w:sz="0" w:space="0" w:color="auto"/>
                                <w:bottom w:val="none" w:sz="0" w:space="0" w:color="auto"/>
                                <w:right w:val="none" w:sz="0" w:space="0" w:color="auto"/>
                              </w:divBdr>
                            </w:div>
                            <w:div w:id="1735542790">
                              <w:marLeft w:val="0"/>
                              <w:marRight w:val="0"/>
                              <w:marTop w:val="0"/>
                              <w:marBottom w:val="0"/>
                              <w:divBdr>
                                <w:top w:val="none" w:sz="0" w:space="0" w:color="auto"/>
                                <w:left w:val="none" w:sz="0" w:space="0" w:color="auto"/>
                                <w:bottom w:val="none" w:sz="0" w:space="0" w:color="auto"/>
                                <w:right w:val="none" w:sz="0" w:space="0" w:color="auto"/>
                              </w:divBdr>
                            </w:div>
                            <w:div w:id="621887093">
                              <w:marLeft w:val="0"/>
                              <w:marRight w:val="0"/>
                              <w:marTop w:val="0"/>
                              <w:marBottom w:val="0"/>
                              <w:divBdr>
                                <w:top w:val="none" w:sz="0" w:space="0" w:color="auto"/>
                                <w:left w:val="none" w:sz="0" w:space="0" w:color="auto"/>
                                <w:bottom w:val="none" w:sz="0" w:space="0" w:color="auto"/>
                                <w:right w:val="none" w:sz="0" w:space="0" w:color="auto"/>
                              </w:divBdr>
                            </w:div>
                            <w:div w:id="4100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11980">
          <w:marLeft w:val="0"/>
          <w:marRight w:val="0"/>
          <w:marTop w:val="0"/>
          <w:marBottom w:val="180"/>
          <w:divBdr>
            <w:top w:val="none" w:sz="0" w:space="0" w:color="auto"/>
            <w:left w:val="none" w:sz="0" w:space="0" w:color="auto"/>
            <w:bottom w:val="none" w:sz="0" w:space="0" w:color="auto"/>
            <w:right w:val="none" w:sz="0" w:space="0" w:color="auto"/>
          </w:divBdr>
          <w:divsChild>
            <w:div w:id="1179999054">
              <w:marLeft w:val="0"/>
              <w:marRight w:val="0"/>
              <w:marTop w:val="0"/>
              <w:marBottom w:val="0"/>
              <w:divBdr>
                <w:top w:val="none" w:sz="0" w:space="0" w:color="auto"/>
                <w:left w:val="none" w:sz="0" w:space="0" w:color="auto"/>
                <w:bottom w:val="none" w:sz="0" w:space="0" w:color="auto"/>
                <w:right w:val="none" w:sz="0" w:space="0" w:color="auto"/>
              </w:divBdr>
              <w:divsChild>
                <w:div w:id="584607206">
                  <w:marLeft w:val="0"/>
                  <w:marRight w:val="0"/>
                  <w:marTop w:val="0"/>
                  <w:marBottom w:val="0"/>
                  <w:divBdr>
                    <w:top w:val="none" w:sz="0" w:space="0" w:color="auto"/>
                    <w:left w:val="none" w:sz="0" w:space="0" w:color="auto"/>
                    <w:bottom w:val="none" w:sz="0" w:space="0" w:color="auto"/>
                    <w:right w:val="none" w:sz="0" w:space="0" w:color="auto"/>
                  </w:divBdr>
                  <w:divsChild>
                    <w:div w:id="1858423747">
                      <w:marLeft w:val="0"/>
                      <w:marRight w:val="0"/>
                      <w:marTop w:val="0"/>
                      <w:marBottom w:val="0"/>
                      <w:divBdr>
                        <w:top w:val="none" w:sz="0" w:space="0" w:color="auto"/>
                        <w:left w:val="none" w:sz="0" w:space="0" w:color="auto"/>
                        <w:bottom w:val="none" w:sz="0" w:space="0" w:color="auto"/>
                        <w:right w:val="none" w:sz="0" w:space="0" w:color="auto"/>
                      </w:divBdr>
                      <w:divsChild>
                        <w:div w:id="2052260774">
                          <w:marLeft w:val="0"/>
                          <w:marRight w:val="0"/>
                          <w:marTop w:val="0"/>
                          <w:marBottom w:val="0"/>
                          <w:divBdr>
                            <w:top w:val="none" w:sz="0" w:space="0" w:color="auto"/>
                            <w:left w:val="none" w:sz="0" w:space="0" w:color="auto"/>
                            <w:bottom w:val="none" w:sz="0" w:space="0" w:color="auto"/>
                            <w:right w:val="none" w:sz="0" w:space="0" w:color="auto"/>
                          </w:divBdr>
                          <w:divsChild>
                            <w:div w:id="1242374444">
                              <w:marLeft w:val="0"/>
                              <w:marRight w:val="0"/>
                              <w:marTop w:val="0"/>
                              <w:marBottom w:val="0"/>
                              <w:divBdr>
                                <w:top w:val="none" w:sz="0" w:space="0" w:color="auto"/>
                                <w:left w:val="none" w:sz="0" w:space="0" w:color="auto"/>
                                <w:bottom w:val="none" w:sz="0" w:space="0" w:color="auto"/>
                                <w:right w:val="none" w:sz="0" w:space="0" w:color="auto"/>
                              </w:divBdr>
                            </w:div>
                            <w:div w:id="460467507">
                              <w:marLeft w:val="0"/>
                              <w:marRight w:val="0"/>
                              <w:marTop w:val="0"/>
                              <w:marBottom w:val="0"/>
                              <w:divBdr>
                                <w:top w:val="none" w:sz="0" w:space="0" w:color="auto"/>
                                <w:left w:val="none" w:sz="0" w:space="0" w:color="auto"/>
                                <w:bottom w:val="none" w:sz="0" w:space="0" w:color="auto"/>
                                <w:right w:val="none" w:sz="0" w:space="0" w:color="auto"/>
                              </w:divBdr>
                            </w:div>
                            <w:div w:id="429399349">
                              <w:marLeft w:val="0"/>
                              <w:marRight w:val="0"/>
                              <w:marTop w:val="0"/>
                              <w:marBottom w:val="0"/>
                              <w:divBdr>
                                <w:top w:val="none" w:sz="0" w:space="0" w:color="auto"/>
                                <w:left w:val="none" w:sz="0" w:space="0" w:color="auto"/>
                                <w:bottom w:val="none" w:sz="0" w:space="0" w:color="auto"/>
                                <w:right w:val="none" w:sz="0" w:space="0" w:color="auto"/>
                              </w:divBdr>
                            </w:div>
                            <w:div w:id="130442342">
                              <w:marLeft w:val="0"/>
                              <w:marRight w:val="0"/>
                              <w:marTop w:val="0"/>
                              <w:marBottom w:val="0"/>
                              <w:divBdr>
                                <w:top w:val="none" w:sz="0" w:space="0" w:color="auto"/>
                                <w:left w:val="none" w:sz="0" w:space="0" w:color="auto"/>
                                <w:bottom w:val="none" w:sz="0" w:space="0" w:color="auto"/>
                                <w:right w:val="none" w:sz="0" w:space="0" w:color="auto"/>
                              </w:divBdr>
                            </w:div>
                            <w:div w:id="865363901">
                              <w:marLeft w:val="0"/>
                              <w:marRight w:val="0"/>
                              <w:marTop w:val="0"/>
                              <w:marBottom w:val="0"/>
                              <w:divBdr>
                                <w:top w:val="none" w:sz="0" w:space="0" w:color="auto"/>
                                <w:left w:val="none" w:sz="0" w:space="0" w:color="auto"/>
                                <w:bottom w:val="none" w:sz="0" w:space="0" w:color="auto"/>
                                <w:right w:val="none" w:sz="0" w:space="0" w:color="auto"/>
                              </w:divBdr>
                            </w:div>
                            <w:div w:id="1465853065">
                              <w:marLeft w:val="0"/>
                              <w:marRight w:val="0"/>
                              <w:marTop w:val="0"/>
                              <w:marBottom w:val="0"/>
                              <w:divBdr>
                                <w:top w:val="none" w:sz="0" w:space="0" w:color="auto"/>
                                <w:left w:val="none" w:sz="0" w:space="0" w:color="auto"/>
                                <w:bottom w:val="none" w:sz="0" w:space="0" w:color="auto"/>
                                <w:right w:val="none" w:sz="0" w:space="0" w:color="auto"/>
                              </w:divBdr>
                            </w:div>
                            <w:div w:id="1003973760">
                              <w:marLeft w:val="0"/>
                              <w:marRight w:val="0"/>
                              <w:marTop w:val="0"/>
                              <w:marBottom w:val="0"/>
                              <w:divBdr>
                                <w:top w:val="none" w:sz="0" w:space="0" w:color="auto"/>
                                <w:left w:val="none" w:sz="0" w:space="0" w:color="auto"/>
                                <w:bottom w:val="none" w:sz="0" w:space="0" w:color="auto"/>
                                <w:right w:val="none" w:sz="0" w:space="0" w:color="auto"/>
                              </w:divBdr>
                            </w:div>
                            <w:div w:id="288629561">
                              <w:marLeft w:val="0"/>
                              <w:marRight w:val="0"/>
                              <w:marTop w:val="0"/>
                              <w:marBottom w:val="0"/>
                              <w:divBdr>
                                <w:top w:val="none" w:sz="0" w:space="0" w:color="auto"/>
                                <w:left w:val="none" w:sz="0" w:space="0" w:color="auto"/>
                                <w:bottom w:val="none" w:sz="0" w:space="0" w:color="auto"/>
                                <w:right w:val="none" w:sz="0" w:space="0" w:color="auto"/>
                              </w:divBdr>
                            </w:div>
                            <w:div w:id="1225799615">
                              <w:marLeft w:val="0"/>
                              <w:marRight w:val="0"/>
                              <w:marTop w:val="0"/>
                              <w:marBottom w:val="0"/>
                              <w:divBdr>
                                <w:top w:val="none" w:sz="0" w:space="0" w:color="auto"/>
                                <w:left w:val="none" w:sz="0" w:space="0" w:color="auto"/>
                                <w:bottom w:val="none" w:sz="0" w:space="0" w:color="auto"/>
                                <w:right w:val="none" w:sz="0" w:space="0" w:color="auto"/>
                              </w:divBdr>
                            </w:div>
                            <w:div w:id="1032920298">
                              <w:marLeft w:val="0"/>
                              <w:marRight w:val="0"/>
                              <w:marTop w:val="0"/>
                              <w:marBottom w:val="0"/>
                              <w:divBdr>
                                <w:top w:val="none" w:sz="0" w:space="0" w:color="auto"/>
                                <w:left w:val="none" w:sz="0" w:space="0" w:color="auto"/>
                                <w:bottom w:val="none" w:sz="0" w:space="0" w:color="auto"/>
                                <w:right w:val="none" w:sz="0" w:space="0" w:color="auto"/>
                              </w:divBdr>
                            </w:div>
                            <w:div w:id="1209297952">
                              <w:marLeft w:val="0"/>
                              <w:marRight w:val="0"/>
                              <w:marTop w:val="0"/>
                              <w:marBottom w:val="0"/>
                              <w:divBdr>
                                <w:top w:val="none" w:sz="0" w:space="0" w:color="auto"/>
                                <w:left w:val="none" w:sz="0" w:space="0" w:color="auto"/>
                                <w:bottom w:val="none" w:sz="0" w:space="0" w:color="auto"/>
                                <w:right w:val="none" w:sz="0" w:space="0" w:color="auto"/>
                              </w:divBdr>
                            </w:div>
                            <w:div w:id="1002395090">
                              <w:marLeft w:val="0"/>
                              <w:marRight w:val="0"/>
                              <w:marTop w:val="0"/>
                              <w:marBottom w:val="0"/>
                              <w:divBdr>
                                <w:top w:val="none" w:sz="0" w:space="0" w:color="auto"/>
                                <w:left w:val="none" w:sz="0" w:space="0" w:color="auto"/>
                                <w:bottom w:val="none" w:sz="0" w:space="0" w:color="auto"/>
                                <w:right w:val="none" w:sz="0" w:space="0" w:color="auto"/>
                              </w:divBdr>
                            </w:div>
                            <w:div w:id="1825470164">
                              <w:marLeft w:val="0"/>
                              <w:marRight w:val="0"/>
                              <w:marTop w:val="0"/>
                              <w:marBottom w:val="0"/>
                              <w:divBdr>
                                <w:top w:val="none" w:sz="0" w:space="0" w:color="auto"/>
                                <w:left w:val="none" w:sz="0" w:space="0" w:color="auto"/>
                                <w:bottom w:val="none" w:sz="0" w:space="0" w:color="auto"/>
                                <w:right w:val="none" w:sz="0" w:space="0" w:color="auto"/>
                              </w:divBdr>
                            </w:div>
                            <w:div w:id="1209294521">
                              <w:marLeft w:val="0"/>
                              <w:marRight w:val="0"/>
                              <w:marTop w:val="0"/>
                              <w:marBottom w:val="0"/>
                              <w:divBdr>
                                <w:top w:val="none" w:sz="0" w:space="0" w:color="auto"/>
                                <w:left w:val="none" w:sz="0" w:space="0" w:color="auto"/>
                                <w:bottom w:val="none" w:sz="0" w:space="0" w:color="auto"/>
                                <w:right w:val="none" w:sz="0" w:space="0" w:color="auto"/>
                              </w:divBdr>
                            </w:div>
                            <w:div w:id="134763736">
                              <w:marLeft w:val="0"/>
                              <w:marRight w:val="0"/>
                              <w:marTop w:val="0"/>
                              <w:marBottom w:val="0"/>
                              <w:divBdr>
                                <w:top w:val="none" w:sz="0" w:space="0" w:color="auto"/>
                                <w:left w:val="none" w:sz="0" w:space="0" w:color="auto"/>
                                <w:bottom w:val="none" w:sz="0" w:space="0" w:color="auto"/>
                                <w:right w:val="none" w:sz="0" w:space="0" w:color="auto"/>
                              </w:divBdr>
                            </w:div>
                            <w:div w:id="112022245">
                              <w:marLeft w:val="0"/>
                              <w:marRight w:val="0"/>
                              <w:marTop w:val="0"/>
                              <w:marBottom w:val="0"/>
                              <w:divBdr>
                                <w:top w:val="none" w:sz="0" w:space="0" w:color="auto"/>
                                <w:left w:val="none" w:sz="0" w:space="0" w:color="auto"/>
                                <w:bottom w:val="none" w:sz="0" w:space="0" w:color="auto"/>
                                <w:right w:val="none" w:sz="0" w:space="0" w:color="auto"/>
                              </w:divBdr>
                            </w:div>
                            <w:div w:id="1038894690">
                              <w:marLeft w:val="0"/>
                              <w:marRight w:val="0"/>
                              <w:marTop w:val="0"/>
                              <w:marBottom w:val="0"/>
                              <w:divBdr>
                                <w:top w:val="none" w:sz="0" w:space="0" w:color="auto"/>
                                <w:left w:val="none" w:sz="0" w:space="0" w:color="auto"/>
                                <w:bottom w:val="none" w:sz="0" w:space="0" w:color="auto"/>
                                <w:right w:val="none" w:sz="0" w:space="0" w:color="auto"/>
                              </w:divBdr>
                            </w:div>
                            <w:div w:id="972639914">
                              <w:marLeft w:val="0"/>
                              <w:marRight w:val="0"/>
                              <w:marTop w:val="0"/>
                              <w:marBottom w:val="0"/>
                              <w:divBdr>
                                <w:top w:val="none" w:sz="0" w:space="0" w:color="auto"/>
                                <w:left w:val="none" w:sz="0" w:space="0" w:color="auto"/>
                                <w:bottom w:val="none" w:sz="0" w:space="0" w:color="auto"/>
                                <w:right w:val="none" w:sz="0" w:space="0" w:color="auto"/>
                              </w:divBdr>
                            </w:div>
                            <w:div w:id="1968773585">
                              <w:marLeft w:val="0"/>
                              <w:marRight w:val="0"/>
                              <w:marTop w:val="0"/>
                              <w:marBottom w:val="0"/>
                              <w:divBdr>
                                <w:top w:val="none" w:sz="0" w:space="0" w:color="auto"/>
                                <w:left w:val="none" w:sz="0" w:space="0" w:color="auto"/>
                                <w:bottom w:val="none" w:sz="0" w:space="0" w:color="auto"/>
                                <w:right w:val="none" w:sz="0" w:space="0" w:color="auto"/>
                              </w:divBdr>
                            </w:div>
                            <w:div w:id="19210090">
                              <w:marLeft w:val="0"/>
                              <w:marRight w:val="0"/>
                              <w:marTop w:val="0"/>
                              <w:marBottom w:val="0"/>
                              <w:divBdr>
                                <w:top w:val="none" w:sz="0" w:space="0" w:color="auto"/>
                                <w:left w:val="none" w:sz="0" w:space="0" w:color="auto"/>
                                <w:bottom w:val="none" w:sz="0" w:space="0" w:color="auto"/>
                                <w:right w:val="none" w:sz="0" w:space="0" w:color="auto"/>
                              </w:divBdr>
                            </w:div>
                            <w:div w:id="757217876">
                              <w:marLeft w:val="0"/>
                              <w:marRight w:val="0"/>
                              <w:marTop w:val="0"/>
                              <w:marBottom w:val="0"/>
                              <w:divBdr>
                                <w:top w:val="none" w:sz="0" w:space="0" w:color="auto"/>
                                <w:left w:val="none" w:sz="0" w:space="0" w:color="auto"/>
                                <w:bottom w:val="none" w:sz="0" w:space="0" w:color="auto"/>
                                <w:right w:val="none" w:sz="0" w:space="0" w:color="auto"/>
                              </w:divBdr>
                            </w:div>
                            <w:div w:id="1272738945">
                              <w:marLeft w:val="0"/>
                              <w:marRight w:val="0"/>
                              <w:marTop w:val="0"/>
                              <w:marBottom w:val="0"/>
                              <w:divBdr>
                                <w:top w:val="none" w:sz="0" w:space="0" w:color="auto"/>
                                <w:left w:val="none" w:sz="0" w:space="0" w:color="auto"/>
                                <w:bottom w:val="none" w:sz="0" w:space="0" w:color="auto"/>
                                <w:right w:val="none" w:sz="0" w:space="0" w:color="auto"/>
                              </w:divBdr>
                            </w:div>
                            <w:div w:id="870654773">
                              <w:marLeft w:val="0"/>
                              <w:marRight w:val="0"/>
                              <w:marTop w:val="0"/>
                              <w:marBottom w:val="0"/>
                              <w:divBdr>
                                <w:top w:val="none" w:sz="0" w:space="0" w:color="auto"/>
                                <w:left w:val="none" w:sz="0" w:space="0" w:color="auto"/>
                                <w:bottom w:val="none" w:sz="0" w:space="0" w:color="auto"/>
                                <w:right w:val="none" w:sz="0" w:space="0" w:color="auto"/>
                              </w:divBdr>
                            </w:div>
                            <w:div w:id="956374998">
                              <w:marLeft w:val="0"/>
                              <w:marRight w:val="0"/>
                              <w:marTop w:val="0"/>
                              <w:marBottom w:val="0"/>
                              <w:divBdr>
                                <w:top w:val="none" w:sz="0" w:space="0" w:color="auto"/>
                                <w:left w:val="none" w:sz="0" w:space="0" w:color="auto"/>
                                <w:bottom w:val="none" w:sz="0" w:space="0" w:color="auto"/>
                                <w:right w:val="none" w:sz="0" w:space="0" w:color="auto"/>
                              </w:divBdr>
                            </w:div>
                            <w:div w:id="1440418315">
                              <w:marLeft w:val="0"/>
                              <w:marRight w:val="0"/>
                              <w:marTop w:val="0"/>
                              <w:marBottom w:val="0"/>
                              <w:divBdr>
                                <w:top w:val="none" w:sz="0" w:space="0" w:color="auto"/>
                                <w:left w:val="none" w:sz="0" w:space="0" w:color="auto"/>
                                <w:bottom w:val="none" w:sz="0" w:space="0" w:color="auto"/>
                                <w:right w:val="none" w:sz="0" w:space="0" w:color="auto"/>
                              </w:divBdr>
                            </w:div>
                            <w:div w:id="1261329907">
                              <w:marLeft w:val="0"/>
                              <w:marRight w:val="0"/>
                              <w:marTop w:val="0"/>
                              <w:marBottom w:val="0"/>
                              <w:divBdr>
                                <w:top w:val="none" w:sz="0" w:space="0" w:color="auto"/>
                                <w:left w:val="none" w:sz="0" w:space="0" w:color="auto"/>
                                <w:bottom w:val="none" w:sz="0" w:space="0" w:color="auto"/>
                                <w:right w:val="none" w:sz="0" w:space="0" w:color="auto"/>
                              </w:divBdr>
                            </w:div>
                            <w:div w:id="1742747822">
                              <w:marLeft w:val="0"/>
                              <w:marRight w:val="0"/>
                              <w:marTop w:val="0"/>
                              <w:marBottom w:val="0"/>
                              <w:divBdr>
                                <w:top w:val="none" w:sz="0" w:space="0" w:color="auto"/>
                                <w:left w:val="none" w:sz="0" w:space="0" w:color="auto"/>
                                <w:bottom w:val="none" w:sz="0" w:space="0" w:color="auto"/>
                                <w:right w:val="none" w:sz="0" w:space="0" w:color="auto"/>
                              </w:divBdr>
                            </w:div>
                            <w:div w:id="1919365672">
                              <w:marLeft w:val="0"/>
                              <w:marRight w:val="0"/>
                              <w:marTop w:val="0"/>
                              <w:marBottom w:val="0"/>
                              <w:divBdr>
                                <w:top w:val="none" w:sz="0" w:space="0" w:color="auto"/>
                                <w:left w:val="none" w:sz="0" w:space="0" w:color="auto"/>
                                <w:bottom w:val="none" w:sz="0" w:space="0" w:color="auto"/>
                                <w:right w:val="none" w:sz="0" w:space="0" w:color="auto"/>
                              </w:divBdr>
                            </w:div>
                            <w:div w:id="1084033911">
                              <w:marLeft w:val="0"/>
                              <w:marRight w:val="0"/>
                              <w:marTop w:val="0"/>
                              <w:marBottom w:val="0"/>
                              <w:divBdr>
                                <w:top w:val="none" w:sz="0" w:space="0" w:color="auto"/>
                                <w:left w:val="none" w:sz="0" w:space="0" w:color="auto"/>
                                <w:bottom w:val="none" w:sz="0" w:space="0" w:color="auto"/>
                                <w:right w:val="none" w:sz="0" w:space="0" w:color="auto"/>
                              </w:divBdr>
                            </w:div>
                            <w:div w:id="1389257369">
                              <w:marLeft w:val="0"/>
                              <w:marRight w:val="0"/>
                              <w:marTop w:val="0"/>
                              <w:marBottom w:val="0"/>
                              <w:divBdr>
                                <w:top w:val="none" w:sz="0" w:space="0" w:color="auto"/>
                                <w:left w:val="none" w:sz="0" w:space="0" w:color="auto"/>
                                <w:bottom w:val="none" w:sz="0" w:space="0" w:color="auto"/>
                                <w:right w:val="none" w:sz="0" w:space="0" w:color="auto"/>
                              </w:divBdr>
                            </w:div>
                            <w:div w:id="733546624">
                              <w:marLeft w:val="0"/>
                              <w:marRight w:val="0"/>
                              <w:marTop w:val="0"/>
                              <w:marBottom w:val="0"/>
                              <w:divBdr>
                                <w:top w:val="none" w:sz="0" w:space="0" w:color="auto"/>
                                <w:left w:val="none" w:sz="0" w:space="0" w:color="auto"/>
                                <w:bottom w:val="none" w:sz="0" w:space="0" w:color="auto"/>
                                <w:right w:val="none" w:sz="0" w:space="0" w:color="auto"/>
                              </w:divBdr>
                            </w:div>
                            <w:div w:id="519928009">
                              <w:marLeft w:val="0"/>
                              <w:marRight w:val="0"/>
                              <w:marTop w:val="0"/>
                              <w:marBottom w:val="0"/>
                              <w:divBdr>
                                <w:top w:val="none" w:sz="0" w:space="0" w:color="auto"/>
                                <w:left w:val="none" w:sz="0" w:space="0" w:color="auto"/>
                                <w:bottom w:val="none" w:sz="0" w:space="0" w:color="auto"/>
                                <w:right w:val="none" w:sz="0" w:space="0" w:color="auto"/>
                              </w:divBdr>
                            </w:div>
                            <w:div w:id="1969314085">
                              <w:marLeft w:val="0"/>
                              <w:marRight w:val="0"/>
                              <w:marTop w:val="0"/>
                              <w:marBottom w:val="0"/>
                              <w:divBdr>
                                <w:top w:val="none" w:sz="0" w:space="0" w:color="auto"/>
                                <w:left w:val="none" w:sz="0" w:space="0" w:color="auto"/>
                                <w:bottom w:val="none" w:sz="0" w:space="0" w:color="auto"/>
                                <w:right w:val="none" w:sz="0" w:space="0" w:color="auto"/>
                              </w:divBdr>
                            </w:div>
                            <w:div w:id="19163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074114">
      <w:bodyDiv w:val="1"/>
      <w:marLeft w:val="0"/>
      <w:marRight w:val="0"/>
      <w:marTop w:val="0"/>
      <w:marBottom w:val="0"/>
      <w:divBdr>
        <w:top w:val="none" w:sz="0" w:space="0" w:color="auto"/>
        <w:left w:val="none" w:sz="0" w:space="0" w:color="auto"/>
        <w:bottom w:val="none" w:sz="0" w:space="0" w:color="auto"/>
        <w:right w:val="none" w:sz="0" w:space="0" w:color="auto"/>
      </w:divBdr>
    </w:div>
    <w:div w:id="1315723171">
      <w:bodyDiv w:val="1"/>
      <w:marLeft w:val="0"/>
      <w:marRight w:val="0"/>
      <w:marTop w:val="0"/>
      <w:marBottom w:val="0"/>
      <w:divBdr>
        <w:top w:val="none" w:sz="0" w:space="0" w:color="auto"/>
        <w:left w:val="none" w:sz="0" w:space="0" w:color="auto"/>
        <w:bottom w:val="none" w:sz="0" w:space="0" w:color="auto"/>
        <w:right w:val="none" w:sz="0" w:space="0" w:color="auto"/>
      </w:divBdr>
    </w:div>
    <w:div w:id="1326126805">
      <w:bodyDiv w:val="1"/>
      <w:marLeft w:val="0"/>
      <w:marRight w:val="0"/>
      <w:marTop w:val="0"/>
      <w:marBottom w:val="0"/>
      <w:divBdr>
        <w:top w:val="none" w:sz="0" w:space="0" w:color="auto"/>
        <w:left w:val="none" w:sz="0" w:space="0" w:color="auto"/>
        <w:bottom w:val="none" w:sz="0" w:space="0" w:color="auto"/>
        <w:right w:val="none" w:sz="0" w:space="0" w:color="auto"/>
      </w:divBdr>
    </w:div>
    <w:div w:id="1374887754">
      <w:bodyDiv w:val="1"/>
      <w:marLeft w:val="0"/>
      <w:marRight w:val="0"/>
      <w:marTop w:val="0"/>
      <w:marBottom w:val="0"/>
      <w:divBdr>
        <w:top w:val="none" w:sz="0" w:space="0" w:color="auto"/>
        <w:left w:val="none" w:sz="0" w:space="0" w:color="auto"/>
        <w:bottom w:val="none" w:sz="0" w:space="0" w:color="auto"/>
        <w:right w:val="none" w:sz="0" w:space="0" w:color="auto"/>
      </w:divBdr>
    </w:div>
    <w:div w:id="1625036530">
      <w:bodyDiv w:val="1"/>
      <w:marLeft w:val="0"/>
      <w:marRight w:val="0"/>
      <w:marTop w:val="0"/>
      <w:marBottom w:val="0"/>
      <w:divBdr>
        <w:top w:val="none" w:sz="0" w:space="0" w:color="auto"/>
        <w:left w:val="none" w:sz="0" w:space="0" w:color="auto"/>
        <w:bottom w:val="none" w:sz="0" w:space="0" w:color="auto"/>
        <w:right w:val="none" w:sz="0" w:space="0" w:color="auto"/>
      </w:divBdr>
    </w:div>
    <w:div w:id="1856118471">
      <w:bodyDiv w:val="1"/>
      <w:marLeft w:val="0"/>
      <w:marRight w:val="0"/>
      <w:marTop w:val="0"/>
      <w:marBottom w:val="0"/>
      <w:divBdr>
        <w:top w:val="none" w:sz="0" w:space="0" w:color="auto"/>
        <w:left w:val="none" w:sz="0" w:space="0" w:color="auto"/>
        <w:bottom w:val="none" w:sz="0" w:space="0" w:color="auto"/>
        <w:right w:val="none" w:sz="0" w:space="0" w:color="auto"/>
      </w:divBdr>
    </w:div>
    <w:div w:id="20893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ina.stanc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9D62-EF06-44C1-9499-D29707AF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Pages>
  <Words>1355</Words>
  <Characters>7728</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Malina Nitu</dc:creator>
  <cp:keywords/>
  <dc:description/>
  <cp:lastModifiedBy>Irina.Stancu</cp:lastModifiedBy>
  <cp:revision>64</cp:revision>
  <cp:lastPrinted>2021-11-10T09:00:00Z</cp:lastPrinted>
  <dcterms:created xsi:type="dcterms:W3CDTF">2021-06-02T12:38:00Z</dcterms:created>
  <dcterms:modified xsi:type="dcterms:W3CDTF">2021-11-19T09:10:00Z</dcterms:modified>
</cp:coreProperties>
</file>